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94DA8" w:rsidRPr="007D1BBE" w:rsidRDefault="00CA1C27" w:rsidP="00894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492202" w:rsidRPr="00492202">
        <w:t xml:space="preserve"> </w:t>
      </w:r>
      <w:proofErr w:type="gramStart"/>
      <w:r w:rsidR="00F94DA8">
        <w:rPr>
          <w:rFonts w:ascii="Times New Roman" w:eastAsia="Calibri" w:hAnsi="Times New Roman" w:cs="Times New Roman"/>
          <w:bCs/>
          <w:sz w:val="12"/>
          <w:szCs w:val="12"/>
        </w:rPr>
        <w:t xml:space="preserve">Постановление администрации </w:t>
      </w:r>
      <w:r w:rsidR="00F94DA8" w:rsidRPr="00962C64">
        <w:rPr>
          <w:rFonts w:ascii="Times New Roman" w:eastAsia="Calibri" w:hAnsi="Times New Roman" w:cs="Times New Roman"/>
          <w:bCs/>
          <w:sz w:val="12"/>
          <w:szCs w:val="12"/>
        </w:rPr>
        <w:t>мун</w:t>
      </w:r>
      <w:r w:rsidR="00F94DA8">
        <w:rPr>
          <w:rFonts w:ascii="Times New Roman" w:eastAsia="Calibri" w:hAnsi="Times New Roman" w:cs="Times New Roman"/>
          <w:bCs/>
          <w:sz w:val="12"/>
          <w:szCs w:val="12"/>
        </w:rPr>
        <w:t xml:space="preserve">иципального района Сергиевский </w:t>
      </w:r>
      <w:r w:rsidR="00F94DA8" w:rsidRPr="00962C64">
        <w:rPr>
          <w:rFonts w:ascii="Times New Roman" w:eastAsia="Calibri" w:hAnsi="Times New Roman" w:cs="Times New Roman"/>
          <w:bCs/>
          <w:sz w:val="12"/>
          <w:szCs w:val="12"/>
        </w:rPr>
        <w:t xml:space="preserve">Самарской области </w:t>
      </w:r>
      <w:r w:rsidR="00F94DA8">
        <w:rPr>
          <w:rFonts w:ascii="Times New Roman" w:eastAsia="Calibri" w:hAnsi="Times New Roman" w:cs="Times New Roman"/>
          <w:bCs/>
          <w:sz w:val="12"/>
          <w:szCs w:val="12"/>
        </w:rPr>
        <w:t xml:space="preserve">№1225 от «24» октября 2022 года </w:t>
      </w:r>
      <w:r w:rsidR="00F94DA8" w:rsidRPr="00962C64">
        <w:rPr>
          <w:rFonts w:ascii="Times New Roman" w:hAnsi="Times New Roman" w:cs="Times New Roman"/>
          <w:sz w:val="12"/>
          <w:szCs w:val="12"/>
        </w:rPr>
        <w:t>«</w:t>
      </w:r>
      <w:r w:rsidR="00F94DA8" w:rsidRPr="00F94DA8">
        <w:rPr>
          <w:rFonts w:ascii="Times New Roman" w:hAnsi="Times New Roman" w:cs="Times New Roman"/>
          <w:sz w:val="12"/>
          <w:szCs w:val="12"/>
        </w:rPr>
        <w:t>О внесении изменений в постановление администрации муниципального района Сергиевский №1132 от 07.10.2022г. «О проведении капитального ремонта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w:t>
      </w:r>
      <w:proofErr w:type="gramEnd"/>
      <w:r w:rsidR="00F94DA8" w:rsidRPr="00F94DA8">
        <w:rPr>
          <w:rFonts w:ascii="Times New Roman" w:hAnsi="Times New Roman" w:cs="Times New Roman"/>
          <w:sz w:val="12"/>
          <w:szCs w:val="12"/>
        </w:rPr>
        <w:t xml:space="preserve"> программой капитального ремонта и предложениями регионального оператора»</w:t>
      </w:r>
      <w:r w:rsidR="00F94DA8" w:rsidRPr="00BA55DA">
        <w:rPr>
          <w:rFonts w:ascii="Times New Roman" w:hAnsi="Times New Roman" w:cs="Times New Roman"/>
          <w:sz w:val="12"/>
          <w:szCs w:val="12"/>
        </w:rPr>
        <w:t>»</w:t>
      </w:r>
      <w:r w:rsidR="004F16B0">
        <w:rPr>
          <w:rFonts w:ascii="Times New Roman" w:eastAsia="Calibri" w:hAnsi="Times New Roman" w:cs="Times New Roman"/>
          <w:bCs/>
          <w:sz w:val="12"/>
          <w:szCs w:val="12"/>
        </w:rPr>
        <w:t>……………………………………………</w:t>
      </w:r>
      <w:r w:rsidR="00F94DA8">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894778" w:rsidRDefault="00CC5692" w:rsidP="00894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032C5A">
        <w:rPr>
          <w:rFonts w:ascii="Times New Roman" w:eastAsia="Calibri" w:hAnsi="Times New Roman" w:cs="Times New Roman"/>
          <w:bCs/>
          <w:sz w:val="12"/>
          <w:szCs w:val="12"/>
        </w:rPr>
        <w:t xml:space="preserve">Постановление </w:t>
      </w:r>
      <w:r w:rsidR="00894778">
        <w:rPr>
          <w:rFonts w:ascii="Times New Roman" w:eastAsia="Calibri" w:hAnsi="Times New Roman" w:cs="Times New Roman"/>
          <w:bCs/>
          <w:sz w:val="12"/>
          <w:szCs w:val="12"/>
        </w:rPr>
        <w:t>главы сельского поселения Кутузовский</w:t>
      </w:r>
      <w:r w:rsidR="00032C5A">
        <w:rPr>
          <w:rFonts w:ascii="Times New Roman" w:eastAsia="Calibri" w:hAnsi="Times New Roman" w:cs="Times New Roman"/>
          <w:bCs/>
          <w:sz w:val="12"/>
          <w:szCs w:val="12"/>
        </w:rPr>
        <w:t xml:space="preserve"> </w:t>
      </w:r>
      <w:r w:rsidR="00032C5A" w:rsidRPr="00962C64">
        <w:rPr>
          <w:rFonts w:ascii="Times New Roman" w:eastAsia="Calibri" w:hAnsi="Times New Roman" w:cs="Times New Roman"/>
          <w:bCs/>
          <w:sz w:val="12"/>
          <w:szCs w:val="12"/>
        </w:rPr>
        <w:t>мун</w:t>
      </w:r>
      <w:r w:rsidR="00032C5A">
        <w:rPr>
          <w:rFonts w:ascii="Times New Roman" w:eastAsia="Calibri" w:hAnsi="Times New Roman" w:cs="Times New Roman"/>
          <w:bCs/>
          <w:sz w:val="12"/>
          <w:szCs w:val="12"/>
        </w:rPr>
        <w:t xml:space="preserve">иципального района Сергиевский </w:t>
      </w:r>
      <w:r w:rsidR="00032C5A" w:rsidRPr="00962C64">
        <w:rPr>
          <w:rFonts w:ascii="Times New Roman" w:eastAsia="Calibri" w:hAnsi="Times New Roman" w:cs="Times New Roman"/>
          <w:bCs/>
          <w:sz w:val="12"/>
          <w:szCs w:val="12"/>
        </w:rPr>
        <w:t xml:space="preserve">Самарской области </w:t>
      </w:r>
      <w:r w:rsidR="00894778">
        <w:rPr>
          <w:rFonts w:ascii="Times New Roman" w:eastAsia="Calibri" w:hAnsi="Times New Roman" w:cs="Times New Roman"/>
          <w:bCs/>
          <w:sz w:val="12"/>
          <w:szCs w:val="12"/>
        </w:rPr>
        <w:t>№9 от «25</w:t>
      </w:r>
      <w:r w:rsidR="00032C5A">
        <w:rPr>
          <w:rFonts w:ascii="Times New Roman" w:eastAsia="Calibri" w:hAnsi="Times New Roman" w:cs="Times New Roman"/>
          <w:bCs/>
          <w:sz w:val="12"/>
          <w:szCs w:val="12"/>
        </w:rPr>
        <w:t xml:space="preserve">» октября 2022 года </w:t>
      </w:r>
      <w:r w:rsidR="00032C5A" w:rsidRPr="00962C64">
        <w:rPr>
          <w:rFonts w:ascii="Times New Roman" w:hAnsi="Times New Roman" w:cs="Times New Roman"/>
          <w:sz w:val="12"/>
          <w:szCs w:val="12"/>
        </w:rPr>
        <w:t>«</w:t>
      </w:r>
      <w:r w:rsidR="00894778" w:rsidRPr="00894778">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00894778" w:rsidRPr="00894778">
        <w:rPr>
          <w:rFonts w:ascii="Times New Roman" w:hAnsi="Times New Roman" w:cs="Times New Roman"/>
          <w:sz w:val="12"/>
          <w:szCs w:val="12"/>
        </w:rPr>
        <w:t>Самараинвестнефть</w:t>
      </w:r>
      <w:proofErr w:type="spellEnd"/>
      <w:r w:rsidR="00894778" w:rsidRPr="00894778">
        <w:rPr>
          <w:rFonts w:ascii="Times New Roman" w:hAnsi="Times New Roman" w:cs="Times New Roman"/>
          <w:sz w:val="12"/>
          <w:szCs w:val="12"/>
        </w:rPr>
        <w:t>»: «Обустройство Южно-</w:t>
      </w:r>
      <w:proofErr w:type="spellStart"/>
      <w:r w:rsidR="00894778" w:rsidRPr="00894778">
        <w:rPr>
          <w:rFonts w:ascii="Times New Roman" w:hAnsi="Times New Roman" w:cs="Times New Roman"/>
          <w:sz w:val="12"/>
          <w:szCs w:val="12"/>
        </w:rPr>
        <w:t>Золотаревского</w:t>
      </w:r>
      <w:proofErr w:type="spellEnd"/>
      <w:r w:rsidR="00894778" w:rsidRPr="00894778">
        <w:rPr>
          <w:rFonts w:ascii="Times New Roman" w:hAnsi="Times New Roman" w:cs="Times New Roman"/>
          <w:sz w:val="12"/>
          <w:szCs w:val="12"/>
        </w:rPr>
        <w:t xml:space="preserve"> нефтяного месторожден</w:t>
      </w:r>
      <w:r w:rsidR="00894778">
        <w:rPr>
          <w:rFonts w:ascii="Times New Roman" w:hAnsi="Times New Roman" w:cs="Times New Roman"/>
          <w:sz w:val="12"/>
          <w:szCs w:val="12"/>
        </w:rPr>
        <w:t>ия.  Скважина №</w:t>
      </w:r>
      <w:r w:rsidR="00894778" w:rsidRPr="00894778">
        <w:rPr>
          <w:rFonts w:ascii="Times New Roman" w:hAnsi="Times New Roman" w:cs="Times New Roman"/>
          <w:sz w:val="12"/>
          <w:szCs w:val="12"/>
        </w:rPr>
        <w:t>315» в границах сельского поселения Кутузовский муниципального района Сергиевский Самарской области</w:t>
      </w:r>
      <w:r w:rsidR="00032C5A" w:rsidRPr="00BA55DA">
        <w:rPr>
          <w:rFonts w:ascii="Times New Roman" w:hAnsi="Times New Roman" w:cs="Times New Roman"/>
          <w:sz w:val="12"/>
          <w:szCs w:val="12"/>
        </w:rPr>
        <w:t>»</w:t>
      </w:r>
      <w:r w:rsidR="00894778">
        <w:rPr>
          <w:rFonts w:ascii="Times New Roman" w:eastAsia="Calibri" w:hAnsi="Times New Roman" w:cs="Times New Roman"/>
          <w:bCs/>
          <w:sz w:val="12"/>
          <w:szCs w:val="12"/>
        </w:rPr>
        <w:t>…………………………………………………………………………….…...3</w:t>
      </w:r>
    </w:p>
    <w:p w:rsidR="00894778" w:rsidRDefault="00BA55DA" w:rsidP="005E78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94778">
        <w:rPr>
          <w:rFonts w:ascii="Times New Roman" w:eastAsia="Calibri" w:hAnsi="Times New Roman" w:cs="Times New Roman"/>
          <w:bCs/>
          <w:sz w:val="12"/>
          <w:szCs w:val="12"/>
        </w:rPr>
        <w:t xml:space="preserve">Постановление главы сельского поселения Кутузовский </w:t>
      </w:r>
      <w:r w:rsidR="00894778" w:rsidRPr="00962C64">
        <w:rPr>
          <w:rFonts w:ascii="Times New Roman" w:eastAsia="Calibri" w:hAnsi="Times New Roman" w:cs="Times New Roman"/>
          <w:bCs/>
          <w:sz w:val="12"/>
          <w:szCs w:val="12"/>
        </w:rPr>
        <w:t>мун</w:t>
      </w:r>
      <w:r w:rsidR="00894778">
        <w:rPr>
          <w:rFonts w:ascii="Times New Roman" w:eastAsia="Calibri" w:hAnsi="Times New Roman" w:cs="Times New Roman"/>
          <w:bCs/>
          <w:sz w:val="12"/>
          <w:szCs w:val="12"/>
        </w:rPr>
        <w:t xml:space="preserve">иципального района Сергиевский </w:t>
      </w:r>
      <w:r w:rsidR="00894778" w:rsidRPr="00962C64">
        <w:rPr>
          <w:rFonts w:ascii="Times New Roman" w:eastAsia="Calibri" w:hAnsi="Times New Roman" w:cs="Times New Roman"/>
          <w:bCs/>
          <w:sz w:val="12"/>
          <w:szCs w:val="12"/>
        </w:rPr>
        <w:t xml:space="preserve">Самарской области </w:t>
      </w:r>
      <w:r w:rsidR="00894778">
        <w:rPr>
          <w:rFonts w:ascii="Times New Roman" w:eastAsia="Calibri" w:hAnsi="Times New Roman" w:cs="Times New Roman"/>
          <w:bCs/>
          <w:sz w:val="12"/>
          <w:szCs w:val="12"/>
        </w:rPr>
        <w:t xml:space="preserve">№10 от «25» октября 2022 года </w:t>
      </w:r>
      <w:r w:rsidR="00894778" w:rsidRPr="00962C64">
        <w:rPr>
          <w:rFonts w:ascii="Times New Roman" w:hAnsi="Times New Roman" w:cs="Times New Roman"/>
          <w:sz w:val="12"/>
          <w:szCs w:val="12"/>
        </w:rPr>
        <w:t>«</w:t>
      </w:r>
      <w:r w:rsidR="00894778" w:rsidRPr="00894778">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00894778" w:rsidRPr="00894778">
        <w:rPr>
          <w:rFonts w:ascii="Times New Roman" w:hAnsi="Times New Roman" w:cs="Times New Roman"/>
          <w:sz w:val="12"/>
          <w:szCs w:val="12"/>
        </w:rPr>
        <w:t>Самараинвестнефть</w:t>
      </w:r>
      <w:proofErr w:type="spellEnd"/>
      <w:r w:rsidR="00894778" w:rsidRPr="00894778">
        <w:rPr>
          <w:rFonts w:ascii="Times New Roman" w:hAnsi="Times New Roman" w:cs="Times New Roman"/>
          <w:sz w:val="12"/>
          <w:szCs w:val="12"/>
        </w:rPr>
        <w:t>»: «Обустройство Южно-</w:t>
      </w:r>
      <w:proofErr w:type="spellStart"/>
      <w:r w:rsidR="00894778" w:rsidRPr="00894778">
        <w:rPr>
          <w:rFonts w:ascii="Times New Roman" w:hAnsi="Times New Roman" w:cs="Times New Roman"/>
          <w:sz w:val="12"/>
          <w:szCs w:val="12"/>
        </w:rPr>
        <w:t>Золотаревского</w:t>
      </w:r>
      <w:proofErr w:type="spellEnd"/>
      <w:r w:rsidR="00894778" w:rsidRPr="00894778">
        <w:rPr>
          <w:rFonts w:ascii="Times New Roman" w:hAnsi="Times New Roman" w:cs="Times New Roman"/>
          <w:sz w:val="12"/>
          <w:szCs w:val="12"/>
        </w:rPr>
        <w:t xml:space="preserve"> нефтяного месторождения.  Скважины № 323, 329» в границах сельского поселения Кутузовский муниципального района Сергиевский Самарской области</w:t>
      </w:r>
      <w:r w:rsidR="00894778" w:rsidRPr="00BA55DA">
        <w:rPr>
          <w:rFonts w:ascii="Times New Roman" w:hAnsi="Times New Roman" w:cs="Times New Roman"/>
          <w:sz w:val="12"/>
          <w:szCs w:val="12"/>
        </w:rPr>
        <w:t>»</w:t>
      </w:r>
      <w:r w:rsidR="00894778">
        <w:rPr>
          <w:rFonts w:ascii="Times New Roman" w:eastAsia="Calibri" w:hAnsi="Times New Roman" w:cs="Times New Roman"/>
          <w:bCs/>
          <w:sz w:val="12"/>
          <w:szCs w:val="12"/>
        </w:rPr>
        <w:t>……………………………………………………………………..4</w:t>
      </w:r>
    </w:p>
    <w:p w:rsidR="0010161E" w:rsidRDefault="00BA55DA" w:rsidP="005E787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15958">
        <w:rPr>
          <w:rFonts w:ascii="Times New Roman" w:eastAsia="Calibri" w:hAnsi="Times New Roman" w:cs="Times New Roman"/>
          <w:bCs/>
          <w:sz w:val="12"/>
          <w:szCs w:val="12"/>
        </w:rPr>
        <w:t xml:space="preserve">. </w:t>
      </w:r>
      <w:proofErr w:type="gramStart"/>
      <w:r w:rsidR="005E787A">
        <w:rPr>
          <w:rFonts w:ascii="Times New Roman" w:eastAsia="Calibri" w:hAnsi="Times New Roman" w:cs="Times New Roman"/>
          <w:bCs/>
          <w:sz w:val="12"/>
          <w:szCs w:val="12"/>
        </w:rPr>
        <w:t xml:space="preserve">Постановление главы сельского поселения Черновка </w:t>
      </w:r>
      <w:r w:rsidR="005E787A" w:rsidRPr="00962C64">
        <w:rPr>
          <w:rFonts w:ascii="Times New Roman" w:eastAsia="Calibri" w:hAnsi="Times New Roman" w:cs="Times New Roman"/>
          <w:bCs/>
          <w:sz w:val="12"/>
          <w:szCs w:val="12"/>
        </w:rPr>
        <w:t>мун</w:t>
      </w:r>
      <w:r w:rsidR="005E787A">
        <w:rPr>
          <w:rFonts w:ascii="Times New Roman" w:eastAsia="Calibri" w:hAnsi="Times New Roman" w:cs="Times New Roman"/>
          <w:bCs/>
          <w:sz w:val="12"/>
          <w:szCs w:val="12"/>
        </w:rPr>
        <w:t xml:space="preserve">иципального района Сергиевский </w:t>
      </w:r>
      <w:r w:rsidR="005E787A" w:rsidRPr="00962C64">
        <w:rPr>
          <w:rFonts w:ascii="Times New Roman" w:eastAsia="Calibri" w:hAnsi="Times New Roman" w:cs="Times New Roman"/>
          <w:bCs/>
          <w:sz w:val="12"/>
          <w:szCs w:val="12"/>
        </w:rPr>
        <w:t xml:space="preserve">Самарской области </w:t>
      </w:r>
      <w:r w:rsidR="005E787A">
        <w:rPr>
          <w:rFonts w:ascii="Times New Roman" w:eastAsia="Calibri" w:hAnsi="Times New Roman" w:cs="Times New Roman"/>
          <w:bCs/>
          <w:sz w:val="12"/>
          <w:szCs w:val="12"/>
        </w:rPr>
        <w:t xml:space="preserve">№7 от «25» октября 2022 года </w:t>
      </w:r>
      <w:r w:rsidR="005E787A" w:rsidRPr="00962C64">
        <w:rPr>
          <w:rFonts w:ascii="Times New Roman" w:hAnsi="Times New Roman" w:cs="Times New Roman"/>
          <w:sz w:val="12"/>
          <w:szCs w:val="12"/>
        </w:rPr>
        <w:t>«</w:t>
      </w:r>
      <w:r w:rsidR="005E787A" w:rsidRPr="005E787A">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005E787A" w:rsidRPr="005E787A">
        <w:rPr>
          <w:rFonts w:ascii="Times New Roman" w:hAnsi="Times New Roman" w:cs="Times New Roman"/>
          <w:sz w:val="12"/>
          <w:szCs w:val="12"/>
        </w:rPr>
        <w:t>Самаранефтегаз</w:t>
      </w:r>
      <w:proofErr w:type="spellEnd"/>
      <w:r w:rsidR="005E787A" w:rsidRPr="005E787A">
        <w:rPr>
          <w:rFonts w:ascii="Times New Roman" w:hAnsi="Times New Roman" w:cs="Times New Roman"/>
          <w:sz w:val="12"/>
          <w:szCs w:val="12"/>
        </w:rPr>
        <w:t>»: 8555П «Реконструкция  газопровода ДНС «Южно-Орловская» - УПСВ «</w:t>
      </w:r>
      <w:proofErr w:type="spellStart"/>
      <w:r w:rsidR="005E787A" w:rsidRPr="005E787A">
        <w:rPr>
          <w:rFonts w:ascii="Times New Roman" w:hAnsi="Times New Roman" w:cs="Times New Roman"/>
          <w:sz w:val="12"/>
          <w:szCs w:val="12"/>
        </w:rPr>
        <w:t>Екатериновская</w:t>
      </w:r>
      <w:proofErr w:type="spellEnd"/>
      <w:r w:rsidR="005E787A" w:rsidRPr="005E787A">
        <w:rPr>
          <w:rFonts w:ascii="Times New Roman" w:hAnsi="Times New Roman" w:cs="Times New Roman"/>
          <w:sz w:val="12"/>
          <w:szCs w:val="12"/>
        </w:rPr>
        <w:t xml:space="preserve">» (установка </w:t>
      </w:r>
      <w:proofErr w:type="spellStart"/>
      <w:r w:rsidR="005E787A" w:rsidRPr="005E787A">
        <w:rPr>
          <w:rFonts w:ascii="Times New Roman" w:hAnsi="Times New Roman" w:cs="Times New Roman"/>
          <w:sz w:val="12"/>
          <w:szCs w:val="12"/>
        </w:rPr>
        <w:t>газосепаратора</w:t>
      </w:r>
      <w:proofErr w:type="spellEnd"/>
      <w:r w:rsidR="005E787A" w:rsidRPr="005E787A">
        <w:rPr>
          <w:rFonts w:ascii="Times New Roman" w:hAnsi="Times New Roman" w:cs="Times New Roman"/>
          <w:sz w:val="12"/>
          <w:szCs w:val="12"/>
        </w:rPr>
        <w:t xml:space="preserve">, </w:t>
      </w:r>
      <w:proofErr w:type="spellStart"/>
      <w:r w:rsidR="005E787A" w:rsidRPr="005E787A">
        <w:rPr>
          <w:rFonts w:ascii="Times New Roman" w:hAnsi="Times New Roman" w:cs="Times New Roman"/>
          <w:sz w:val="12"/>
          <w:szCs w:val="12"/>
        </w:rPr>
        <w:t>конденсатосборников</w:t>
      </w:r>
      <w:proofErr w:type="spellEnd"/>
      <w:r w:rsidR="005E787A" w:rsidRPr="005E787A">
        <w:rPr>
          <w:rFonts w:ascii="Times New Roman" w:hAnsi="Times New Roman" w:cs="Times New Roman"/>
          <w:sz w:val="12"/>
          <w:szCs w:val="12"/>
        </w:rPr>
        <w:t>) » в границах сельского поселения Черновка муниципального района Сергиевский Самарской области</w:t>
      </w:r>
      <w:r w:rsidR="005E787A" w:rsidRPr="00BA55DA">
        <w:rPr>
          <w:rFonts w:ascii="Times New Roman" w:hAnsi="Times New Roman" w:cs="Times New Roman"/>
          <w:sz w:val="12"/>
          <w:szCs w:val="12"/>
        </w:rPr>
        <w:t>»</w:t>
      </w:r>
      <w:r w:rsidR="005E787A">
        <w:rPr>
          <w:rFonts w:ascii="Times New Roman" w:eastAsia="Calibri" w:hAnsi="Times New Roman" w:cs="Times New Roman"/>
          <w:bCs/>
          <w:sz w:val="12"/>
          <w:szCs w:val="12"/>
        </w:rPr>
        <w:t>…………………………………………………4</w:t>
      </w:r>
      <w:proofErr w:type="gramEnd"/>
    </w:p>
    <w:p w:rsidR="000E6E25" w:rsidRDefault="00BA55DA" w:rsidP="00016E5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5</w:t>
      </w:r>
      <w:r w:rsidR="000E278C">
        <w:rPr>
          <w:rFonts w:ascii="Times New Roman" w:eastAsia="Calibri" w:hAnsi="Times New Roman" w:cs="Times New Roman"/>
          <w:bCs/>
          <w:sz w:val="12"/>
          <w:szCs w:val="12"/>
        </w:rPr>
        <w:t xml:space="preserve">. </w:t>
      </w:r>
      <w:r w:rsidR="005E787A">
        <w:rPr>
          <w:rFonts w:ascii="Times New Roman" w:eastAsia="Calibri" w:hAnsi="Times New Roman" w:cs="Times New Roman"/>
          <w:bCs/>
          <w:sz w:val="12"/>
          <w:szCs w:val="12"/>
        </w:rPr>
        <w:t xml:space="preserve">Постановление главы сельского поселения Воротнее </w:t>
      </w:r>
      <w:r w:rsidR="005E787A" w:rsidRPr="00962C64">
        <w:rPr>
          <w:rFonts w:ascii="Times New Roman" w:eastAsia="Calibri" w:hAnsi="Times New Roman" w:cs="Times New Roman"/>
          <w:bCs/>
          <w:sz w:val="12"/>
          <w:szCs w:val="12"/>
        </w:rPr>
        <w:t>мун</w:t>
      </w:r>
      <w:r w:rsidR="005E787A">
        <w:rPr>
          <w:rFonts w:ascii="Times New Roman" w:eastAsia="Calibri" w:hAnsi="Times New Roman" w:cs="Times New Roman"/>
          <w:bCs/>
          <w:sz w:val="12"/>
          <w:szCs w:val="12"/>
        </w:rPr>
        <w:t xml:space="preserve">иципального района Сергиевский </w:t>
      </w:r>
      <w:r w:rsidR="005E787A" w:rsidRPr="00962C64">
        <w:rPr>
          <w:rFonts w:ascii="Times New Roman" w:eastAsia="Calibri" w:hAnsi="Times New Roman" w:cs="Times New Roman"/>
          <w:bCs/>
          <w:sz w:val="12"/>
          <w:szCs w:val="12"/>
        </w:rPr>
        <w:t xml:space="preserve">Самарской области </w:t>
      </w:r>
      <w:r w:rsidR="005E787A">
        <w:rPr>
          <w:rFonts w:ascii="Times New Roman" w:eastAsia="Calibri" w:hAnsi="Times New Roman" w:cs="Times New Roman"/>
          <w:bCs/>
          <w:sz w:val="12"/>
          <w:szCs w:val="12"/>
        </w:rPr>
        <w:t xml:space="preserve">№6 от «25» октября 2022 года </w:t>
      </w:r>
      <w:r w:rsidR="005E787A" w:rsidRPr="00962C64">
        <w:rPr>
          <w:rFonts w:ascii="Times New Roman" w:hAnsi="Times New Roman" w:cs="Times New Roman"/>
          <w:sz w:val="12"/>
          <w:szCs w:val="12"/>
        </w:rPr>
        <w:t>«</w:t>
      </w:r>
      <w:r w:rsidR="005E787A" w:rsidRPr="005E787A">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005E787A" w:rsidRPr="005E787A">
        <w:rPr>
          <w:rFonts w:ascii="Times New Roman" w:hAnsi="Times New Roman" w:cs="Times New Roman"/>
          <w:sz w:val="12"/>
          <w:szCs w:val="12"/>
        </w:rPr>
        <w:t>Самаранефтегаз</w:t>
      </w:r>
      <w:proofErr w:type="spellEnd"/>
      <w:r w:rsidR="005E787A" w:rsidRPr="005E787A">
        <w:rPr>
          <w:rFonts w:ascii="Times New Roman" w:hAnsi="Times New Roman" w:cs="Times New Roman"/>
          <w:sz w:val="12"/>
          <w:szCs w:val="12"/>
        </w:rPr>
        <w:t xml:space="preserve">»: 8657П «Система поглощения скважины № 202 </w:t>
      </w:r>
      <w:proofErr w:type="spellStart"/>
      <w:r w:rsidR="005E787A" w:rsidRPr="005E787A">
        <w:rPr>
          <w:rFonts w:ascii="Times New Roman" w:hAnsi="Times New Roman" w:cs="Times New Roman"/>
          <w:sz w:val="12"/>
          <w:szCs w:val="12"/>
        </w:rPr>
        <w:t>Екатериновского</w:t>
      </w:r>
      <w:proofErr w:type="spellEnd"/>
      <w:r w:rsidR="005E787A" w:rsidRPr="005E787A">
        <w:rPr>
          <w:rFonts w:ascii="Times New Roman"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w:t>
      </w:r>
      <w:r w:rsidR="005E787A" w:rsidRPr="00BA55DA">
        <w:rPr>
          <w:rFonts w:ascii="Times New Roman" w:hAnsi="Times New Roman" w:cs="Times New Roman"/>
          <w:sz w:val="12"/>
          <w:szCs w:val="12"/>
        </w:rPr>
        <w:t>»</w:t>
      </w:r>
      <w:r w:rsidR="005E787A">
        <w:rPr>
          <w:rFonts w:ascii="Times New Roman" w:eastAsia="Calibri" w:hAnsi="Times New Roman" w:cs="Times New Roman"/>
          <w:bCs/>
          <w:sz w:val="12"/>
          <w:szCs w:val="12"/>
        </w:rPr>
        <w:t>…………………………………………………………………………………………………………………….5</w:t>
      </w:r>
    </w:p>
    <w:p w:rsidR="0010161E" w:rsidRPr="00016E52" w:rsidRDefault="004612EB"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главы сельского поселения Кутузовский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№8 от «25» октября 2022 года </w:t>
      </w:r>
      <w:r w:rsidRPr="00962C64">
        <w:rPr>
          <w:rFonts w:ascii="Times New Roman" w:hAnsi="Times New Roman" w:cs="Times New Roman"/>
          <w:sz w:val="12"/>
          <w:szCs w:val="12"/>
        </w:rPr>
        <w:t>«</w:t>
      </w:r>
      <w:r w:rsidRPr="004612EB">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4612EB">
        <w:rPr>
          <w:rFonts w:ascii="Times New Roman" w:hAnsi="Times New Roman" w:cs="Times New Roman"/>
          <w:sz w:val="12"/>
          <w:szCs w:val="12"/>
        </w:rPr>
        <w:t>Самараинвестнефть</w:t>
      </w:r>
      <w:proofErr w:type="spellEnd"/>
      <w:r w:rsidRPr="004612EB">
        <w:rPr>
          <w:rFonts w:ascii="Times New Roman" w:hAnsi="Times New Roman" w:cs="Times New Roman"/>
          <w:sz w:val="12"/>
          <w:szCs w:val="12"/>
        </w:rPr>
        <w:t>» «Обустройство Южно-</w:t>
      </w:r>
      <w:proofErr w:type="spellStart"/>
      <w:r w:rsidRPr="004612EB">
        <w:rPr>
          <w:rFonts w:ascii="Times New Roman" w:hAnsi="Times New Roman" w:cs="Times New Roman"/>
          <w:sz w:val="12"/>
          <w:szCs w:val="12"/>
        </w:rPr>
        <w:t>Золотаревского</w:t>
      </w:r>
      <w:proofErr w:type="spellEnd"/>
      <w:r w:rsidRPr="004612EB">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w:t>
      </w:r>
      <w:r w:rsidRPr="00BA55DA">
        <w:rPr>
          <w:rFonts w:ascii="Times New Roman" w:hAnsi="Times New Roman" w:cs="Times New Roman"/>
          <w:sz w:val="12"/>
          <w:szCs w:val="12"/>
        </w:rPr>
        <w:t>»</w:t>
      </w:r>
      <w:r>
        <w:rPr>
          <w:rFonts w:ascii="Times New Roman" w:eastAsia="Calibri" w:hAnsi="Times New Roman" w:cs="Times New Roman"/>
          <w:bCs/>
          <w:sz w:val="12"/>
          <w:szCs w:val="12"/>
        </w:rPr>
        <w:t>……………………………………………………………………6</w:t>
      </w:r>
    </w:p>
    <w:p w:rsidR="000F6968" w:rsidRDefault="00910AA1"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Антоновка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№34а от «25» октября 2022 года </w:t>
      </w:r>
      <w:r w:rsidRPr="00962C64">
        <w:rPr>
          <w:rFonts w:ascii="Times New Roman" w:hAnsi="Times New Roman" w:cs="Times New Roman"/>
          <w:sz w:val="12"/>
          <w:szCs w:val="12"/>
        </w:rPr>
        <w:t>«</w:t>
      </w:r>
      <w:r w:rsidRPr="00910AA1">
        <w:rPr>
          <w:rFonts w:ascii="Times New Roman" w:hAnsi="Times New Roman" w:cs="Times New Roman"/>
          <w:sz w:val="12"/>
          <w:szCs w:val="12"/>
        </w:rPr>
        <w:t>Об актуализации схемы теплоснабжения сельского поселения Антоновка муниципального района Сергиевский Самарской области на 2022-2023 годы</w:t>
      </w:r>
      <w:r w:rsidRPr="00BA55DA">
        <w:rPr>
          <w:rFonts w:ascii="Times New Roman" w:hAnsi="Times New Roman" w:cs="Times New Roman"/>
          <w:sz w:val="12"/>
          <w:szCs w:val="12"/>
        </w:rPr>
        <w:t>»</w:t>
      </w:r>
      <w:r>
        <w:rPr>
          <w:rFonts w:ascii="Times New Roman" w:eastAsia="Calibri" w:hAnsi="Times New Roman" w:cs="Times New Roman"/>
          <w:bCs/>
          <w:sz w:val="12"/>
          <w:szCs w:val="12"/>
        </w:rPr>
        <w:t>……………………………………………………………………………………………………………………………………6</w:t>
      </w:r>
    </w:p>
    <w:p w:rsidR="005E787A" w:rsidRDefault="003A12AC"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Pr>
          <w:rFonts w:ascii="Times New Roman" w:eastAsia="Calibri" w:hAnsi="Times New Roman" w:cs="Times New Roman"/>
          <w:bCs/>
          <w:sz w:val="12"/>
          <w:szCs w:val="12"/>
        </w:rPr>
        <w:t xml:space="preserve">Постановление администрации </w:t>
      </w:r>
      <w:proofErr w:type="spellStart"/>
      <w:r>
        <w:rPr>
          <w:rFonts w:ascii="Times New Roman" w:eastAsia="Calibri" w:hAnsi="Times New Roman" w:cs="Times New Roman"/>
          <w:bCs/>
          <w:sz w:val="12"/>
          <w:szCs w:val="12"/>
        </w:rPr>
        <w:t>городског</w:t>
      </w:r>
      <w:proofErr w:type="spellEnd"/>
      <w:r>
        <w:rPr>
          <w:rFonts w:ascii="Times New Roman" w:eastAsia="Calibri" w:hAnsi="Times New Roman" w:cs="Times New Roman"/>
          <w:bCs/>
          <w:sz w:val="12"/>
          <w:szCs w:val="12"/>
        </w:rPr>
        <w:t xml:space="preserve"> поселения Суходол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№139 от «25» октября 2022 года </w:t>
      </w:r>
      <w:r w:rsidRPr="00962C64">
        <w:rPr>
          <w:rFonts w:ascii="Times New Roman" w:hAnsi="Times New Roman" w:cs="Times New Roman"/>
          <w:sz w:val="12"/>
          <w:szCs w:val="12"/>
        </w:rPr>
        <w:t>«</w:t>
      </w:r>
      <w:r w:rsidRPr="003A12AC">
        <w:rPr>
          <w:rFonts w:ascii="Times New Roman" w:hAnsi="Times New Roman" w:cs="Times New Roman"/>
          <w:sz w:val="12"/>
          <w:szCs w:val="12"/>
        </w:rPr>
        <w:t xml:space="preserve">О внесении изменений в Приложение №1 к постановлению администрации городского поселения Суходол муниципального района </w:t>
      </w:r>
      <w:r>
        <w:rPr>
          <w:rFonts w:ascii="Times New Roman" w:hAnsi="Times New Roman" w:cs="Times New Roman"/>
          <w:sz w:val="12"/>
          <w:szCs w:val="12"/>
        </w:rPr>
        <w:t>Сергиевский Самарской области №</w:t>
      </w:r>
      <w:r w:rsidRPr="003A12AC">
        <w:rPr>
          <w:rFonts w:ascii="Times New Roman" w:hAnsi="Times New Roman" w:cs="Times New Roman"/>
          <w:sz w:val="12"/>
          <w:szCs w:val="12"/>
        </w:rPr>
        <w:t>113 от 13.09.2022 «Об утверждении муниципальной программы городского поселения Суходол муниципального района Сергиевский «Фо</w:t>
      </w:r>
      <w:r>
        <w:rPr>
          <w:rFonts w:ascii="Times New Roman" w:hAnsi="Times New Roman" w:cs="Times New Roman"/>
          <w:sz w:val="12"/>
          <w:szCs w:val="12"/>
        </w:rPr>
        <w:t>рмирование комфортной городской</w:t>
      </w:r>
      <w:r w:rsidRPr="003A12AC">
        <w:rPr>
          <w:rFonts w:ascii="Times New Roman" w:hAnsi="Times New Roman" w:cs="Times New Roman"/>
          <w:sz w:val="12"/>
          <w:szCs w:val="12"/>
        </w:rPr>
        <w:t xml:space="preserve"> среды на 2023-2024 годы</w:t>
      </w:r>
      <w:r w:rsidRPr="00BA55DA">
        <w:rPr>
          <w:rFonts w:ascii="Times New Roman" w:hAnsi="Times New Roman" w:cs="Times New Roman"/>
          <w:sz w:val="12"/>
          <w:szCs w:val="12"/>
        </w:rPr>
        <w:t>»</w:t>
      </w:r>
      <w:r>
        <w:rPr>
          <w:rFonts w:ascii="Times New Roman" w:eastAsia="Calibri" w:hAnsi="Times New Roman" w:cs="Times New Roman"/>
          <w:bCs/>
          <w:sz w:val="12"/>
          <w:szCs w:val="12"/>
        </w:rPr>
        <w:t>…………………………………………….7</w:t>
      </w:r>
      <w:proofErr w:type="gramEnd"/>
    </w:p>
    <w:p w:rsidR="003A12AC" w:rsidRDefault="003A12AC"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0477E">
        <w:rPr>
          <w:rFonts w:ascii="Times New Roman" w:eastAsia="Calibri" w:hAnsi="Times New Roman" w:cs="Times New Roman"/>
          <w:bCs/>
          <w:sz w:val="12"/>
          <w:szCs w:val="12"/>
        </w:rPr>
        <w:t xml:space="preserve"> </w:t>
      </w:r>
      <w:r w:rsidR="00B0477E">
        <w:rPr>
          <w:rFonts w:ascii="Times New Roman" w:eastAsia="Calibri" w:hAnsi="Times New Roman" w:cs="Times New Roman"/>
          <w:bCs/>
          <w:sz w:val="12"/>
          <w:szCs w:val="12"/>
        </w:rPr>
        <w:t xml:space="preserve">Постановление администрации </w:t>
      </w:r>
      <w:proofErr w:type="spellStart"/>
      <w:r w:rsidR="00B0477E">
        <w:rPr>
          <w:rFonts w:ascii="Times New Roman" w:eastAsia="Calibri" w:hAnsi="Times New Roman" w:cs="Times New Roman"/>
          <w:bCs/>
          <w:sz w:val="12"/>
          <w:szCs w:val="12"/>
        </w:rPr>
        <w:t>городског</w:t>
      </w:r>
      <w:proofErr w:type="spellEnd"/>
      <w:r w:rsidR="00B0477E">
        <w:rPr>
          <w:rFonts w:ascii="Times New Roman" w:eastAsia="Calibri" w:hAnsi="Times New Roman" w:cs="Times New Roman"/>
          <w:bCs/>
          <w:sz w:val="12"/>
          <w:szCs w:val="12"/>
        </w:rPr>
        <w:t xml:space="preserve"> поселения Суходол </w:t>
      </w:r>
      <w:r w:rsidR="00B0477E" w:rsidRPr="00962C64">
        <w:rPr>
          <w:rFonts w:ascii="Times New Roman" w:eastAsia="Calibri" w:hAnsi="Times New Roman" w:cs="Times New Roman"/>
          <w:bCs/>
          <w:sz w:val="12"/>
          <w:szCs w:val="12"/>
        </w:rPr>
        <w:t>мун</w:t>
      </w:r>
      <w:r w:rsidR="00B0477E">
        <w:rPr>
          <w:rFonts w:ascii="Times New Roman" w:eastAsia="Calibri" w:hAnsi="Times New Roman" w:cs="Times New Roman"/>
          <w:bCs/>
          <w:sz w:val="12"/>
          <w:szCs w:val="12"/>
        </w:rPr>
        <w:t xml:space="preserve">иципального района Сергиевский </w:t>
      </w:r>
      <w:r w:rsidR="00B0477E" w:rsidRPr="00962C64">
        <w:rPr>
          <w:rFonts w:ascii="Times New Roman" w:eastAsia="Calibri" w:hAnsi="Times New Roman" w:cs="Times New Roman"/>
          <w:bCs/>
          <w:sz w:val="12"/>
          <w:szCs w:val="12"/>
        </w:rPr>
        <w:t xml:space="preserve">Самарской области </w:t>
      </w:r>
      <w:r w:rsidR="00B0477E">
        <w:rPr>
          <w:rFonts w:ascii="Times New Roman" w:eastAsia="Calibri" w:hAnsi="Times New Roman" w:cs="Times New Roman"/>
          <w:bCs/>
          <w:sz w:val="12"/>
          <w:szCs w:val="12"/>
        </w:rPr>
        <w:t>№140</w:t>
      </w:r>
      <w:r w:rsidR="00B0477E">
        <w:rPr>
          <w:rFonts w:ascii="Times New Roman" w:eastAsia="Calibri" w:hAnsi="Times New Roman" w:cs="Times New Roman"/>
          <w:bCs/>
          <w:sz w:val="12"/>
          <w:szCs w:val="12"/>
        </w:rPr>
        <w:t xml:space="preserve"> от «25» октября 2022 года </w:t>
      </w:r>
      <w:r w:rsidR="00B0477E" w:rsidRPr="00962C64">
        <w:rPr>
          <w:rFonts w:ascii="Times New Roman" w:hAnsi="Times New Roman" w:cs="Times New Roman"/>
          <w:sz w:val="12"/>
          <w:szCs w:val="12"/>
        </w:rPr>
        <w:t>«</w:t>
      </w:r>
      <w:r w:rsidR="00B0477E" w:rsidRPr="00B0477E">
        <w:rPr>
          <w:rFonts w:ascii="Times New Roman" w:hAnsi="Times New Roman" w:cs="Times New Roman"/>
          <w:sz w:val="12"/>
          <w:szCs w:val="12"/>
        </w:rPr>
        <w:t xml:space="preserve">Об утверждении </w:t>
      </w:r>
      <w:proofErr w:type="gramStart"/>
      <w:r w:rsidR="00B0477E" w:rsidRPr="00B0477E">
        <w:rPr>
          <w:rFonts w:ascii="Times New Roman" w:hAnsi="Times New Roman" w:cs="Times New Roman"/>
          <w:sz w:val="12"/>
          <w:szCs w:val="12"/>
        </w:rPr>
        <w:t>дизайн-проектов</w:t>
      </w:r>
      <w:proofErr w:type="gramEnd"/>
      <w:r w:rsidR="00B0477E" w:rsidRPr="00B0477E">
        <w:rPr>
          <w:rFonts w:ascii="Times New Roman" w:hAnsi="Times New Roman" w:cs="Times New Roman"/>
          <w:sz w:val="12"/>
          <w:szCs w:val="12"/>
        </w:rPr>
        <w:t xml:space="preserve"> по благоустройству общественных территорий в рамках реализации муниципальной программы городского поселения Суходол муниципального района Сергиевский «Фо</w:t>
      </w:r>
      <w:r w:rsidR="00B0477E">
        <w:rPr>
          <w:rFonts w:ascii="Times New Roman" w:hAnsi="Times New Roman" w:cs="Times New Roman"/>
          <w:sz w:val="12"/>
          <w:szCs w:val="12"/>
        </w:rPr>
        <w:t>рмирование комфортной городской</w:t>
      </w:r>
      <w:r w:rsidR="00B0477E" w:rsidRPr="00B0477E">
        <w:rPr>
          <w:rFonts w:ascii="Times New Roman" w:hAnsi="Times New Roman" w:cs="Times New Roman"/>
          <w:sz w:val="12"/>
          <w:szCs w:val="12"/>
        </w:rPr>
        <w:t xml:space="preserve"> среды на 2023-2024 годы» на 2023 год</w:t>
      </w:r>
      <w:r w:rsidR="00B0477E" w:rsidRPr="00BA55DA">
        <w:rPr>
          <w:rFonts w:ascii="Times New Roman" w:hAnsi="Times New Roman" w:cs="Times New Roman"/>
          <w:sz w:val="12"/>
          <w:szCs w:val="12"/>
        </w:rPr>
        <w:t>»</w:t>
      </w:r>
      <w:r w:rsidR="00B0477E">
        <w:rPr>
          <w:rFonts w:ascii="Times New Roman" w:eastAsia="Calibri" w:hAnsi="Times New Roman" w:cs="Times New Roman"/>
          <w:bCs/>
          <w:sz w:val="12"/>
          <w:szCs w:val="12"/>
        </w:rPr>
        <w:t>…………………………………………………………………………………………………………………………………………….8</w:t>
      </w: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10161E" w:rsidRDefault="0010161E"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3A12AC" w:rsidRDefault="003A12AC" w:rsidP="00515958">
      <w:pPr>
        <w:pStyle w:val="aff1"/>
        <w:jc w:val="both"/>
        <w:rPr>
          <w:rFonts w:ascii="Times New Roman" w:eastAsia="Calibri" w:hAnsi="Times New Roman" w:cs="Times New Roman"/>
          <w:bCs/>
          <w:sz w:val="12"/>
          <w:szCs w:val="12"/>
          <w:lang w:eastAsia="en-US"/>
        </w:rPr>
      </w:pPr>
    </w:p>
    <w:p w:rsidR="00B0477E" w:rsidRDefault="00B0477E" w:rsidP="00515958">
      <w:pPr>
        <w:pStyle w:val="aff1"/>
        <w:jc w:val="both"/>
        <w:rPr>
          <w:rFonts w:ascii="Times New Roman" w:eastAsia="Calibri" w:hAnsi="Times New Roman" w:cs="Times New Roman"/>
          <w:bCs/>
          <w:sz w:val="12"/>
          <w:szCs w:val="12"/>
          <w:lang w:eastAsia="en-US"/>
        </w:rPr>
      </w:pPr>
    </w:p>
    <w:p w:rsidR="00450ECC" w:rsidRPr="00450ECC" w:rsidRDefault="00450ECC" w:rsidP="00450ECC">
      <w:pPr>
        <w:pStyle w:val="aff1"/>
        <w:ind w:firstLine="284"/>
        <w:jc w:val="center"/>
        <w:rPr>
          <w:rFonts w:ascii="Times New Roman" w:hAnsi="Times New Roman" w:cs="Times New Roman"/>
          <w:sz w:val="12"/>
          <w:szCs w:val="12"/>
        </w:rPr>
      </w:pPr>
      <w:r w:rsidRPr="00450ECC">
        <w:rPr>
          <w:rFonts w:ascii="Times New Roman" w:hAnsi="Times New Roman" w:cs="Times New Roman"/>
          <w:sz w:val="12"/>
          <w:szCs w:val="12"/>
        </w:rPr>
        <w:lastRenderedPageBreak/>
        <w:t>Администрация</w:t>
      </w:r>
    </w:p>
    <w:p w:rsidR="00450ECC" w:rsidRPr="00450ECC" w:rsidRDefault="00450ECC" w:rsidP="00450EC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50ECC">
        <w:rPr>
          <w:rFonts w:ascii="Times New Roman" w:hAnsi="Times New Roman" w:cs="Times New Roman"/>
          <w:sz w:val="12"/>
          <w:szCs w:val="12"/>
        </w:rPr>
        <w:t>Сергиевский</w:t>
      </w:r>
    </w:p>
    <w:p w:rsidR="00450ECC" w:rsidRPr="00450ECC" w:rsidRDefault="00450ECC" w:rsidP="00450EC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50ECC" w:rsidRPr="00450ECC" w:rsidRDefault="00450ECC" w:rsidP="00450EC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23CAA" w:rsidRPr="008F76AB" w:rsidRDefault="00450ECC" w:rsidP="00450ECC">
      <w:pPr>
        <w:pStyle w:val="aff1"/>
        <w:ind w:firstLine="284"/>
        <w:rPr>
          <w:rFonts w:ascii="Times New Roman" w:hAnsi="Times New Roman" w:cs="Times New Roman"/>
          <w:sz w:val="12"/>
          <w:szCs w:val="12"/>
        </w:rPr>
      </w:pPr>
      <w:r w:rsidRPr="00450ECC">
        <w:rPr>
          <w:rFonts w:ascii="Times New Roman" w:hAnsi="Times New Roman" w:cs="Times New Roman"/>
          <w:sz w:val="12"/>
          <w:szCs w:val="12"/>
        </w:rPr>
        <w:t>«24» октября 2022г.</w:t>
      </w:r>
      <w:r>
        <w:rPr>
          <w:rFonts w:ascii="Times New Roman" w:hAnsi="Times New Roman" w:cs="Times New Roman"/>
          <w:sz w:val="12"/>
          <w:szCs w:val="12"/>
        </w:rPr>
        <w:t xml:space="preserve">                                                                                                                                                                                                   </w:t>
      </w:r>
      <w:r w:rsidRPr="00450ECC">
        <w:rPr>
          <w:rFonts w:ascii="Times New Roman" w:hAnsi="Times New Roman" w:cs="Times New Roman"/>
          <w:sz w:val="12"/>
          <w:szCs w:val="12"/>
        </w:rPr>
        <w:t>№1225</w:t>
      </w:r>
    </w:p>
    <w:p w:rsidR="00450ECC" w:rsidRPr="00450ECC" w:rsidRDefault="00450ECC" w:rsidP="00450ECC">
      <w:pPr>
        <w:pStyle w:val="aff1"/>
        <w:ind w:firstLine="284"/>
        <w:jc w:val="center"/>
        <w:rPr>
          <w:rFonts w:ascii="Times New Roman" w:hAnsi="Times New Roman" w:cs="Times New Roman"/>
          <w:sz w:val="12"/>
          <w:szCs w:val="12"/>
        </w:rPr>
      </w:pPr>
      <w:proofErr w:type="gramStart"/>
      <w:r w:rsidRPr="00450ECC">
        <w:rPr>
          <w:rFonts w:ascii="Times New Roman" w:hAnsi="Times New Roman" w:cs="Times New Roman"/>
          <w:sz w:val="12"/>
          <w:szCs w:val="12"/>
        </w:rPr>
        <w:t>О внесении изменений в постановление администрации муниципального района Сергиевский №1132 от 07.10.2022г. «О проведении капитального ремонта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программой капитального ремонта и предложениями регионального оператора»</w:t>
      </w:r>
      <w:proofErr w:type="gramEnd"/>
    </w:p>
    <w:p w:rsidR="00450ECC" w:rsidRPr="00450ECC" w:rsidRDefault="00450ECC" w:rsidP="00450ECC">
      <w:pPr>
        <w:pStyle w:val="aff1"/>
        <w:ind w:firstLine="284"/>
        <w:jc w:val="both"/>
        <w:rPr>
          <w:rFonts w:ascii="Times New Roman" w:hAnsi="Times New Roman" w:cs="Times New Roman"/>
          <w:sz w:val="12"/>
          <w:szCs w:val="12"/>
        </w:rPr>
      </w:pPr>
      <w:r w:rsidRPr="00450ECC">
        <w:rPr>
          <w:rFonts w:ascii="Times New Roman" w:hAnsi="Times New Roman" w:cs="Times New Roman"/>
          <w:sz w:val="12"/>
          <w:szCs w:val="12"/>
        </w:rPr>
        <w:t xml:space="preserve">        </w:t>
      </w:r>
      <w:proofErr w:type="gramStart"/>
      <w:r w:rsidRPr="00450ECC">
        <w:rPr>
          <w:rFonts w:ascii="Times New Roman" w:hAnsi="Times New Roman" w:cs="Times New Roman"/>
          <w:sz w:val="12"/>
          <w:szCs w:val="12"/>
        </w:rPr>
        <w:t>В соответствии с Федеральным законом Российс</w:t>
      </w:r>
      <w:r>
        <w:rPr>
          <w:rFonts w:ascii="Times New Roman" w:hAnsi="Times New Roman" w:cs="Times New Roman"/>
          <w:sz w:val="12"/>
          <w:szCs w:val="12"/>
        </w:rPr>
        <w:t xml:space="preserve">кой Федерации от 06.10.2006г. №131-ФЗ «Об общих принципах организации   местного самоуправления в </w:t>
      </w:r>
      <w:r w:rsidRPr="00450ECC">
        <w:rPr>
          <w:rFonts w:ascii="Times New Roman" w:hAnsi="Times New Roman" w:cs="Times New Roman"/>
          <w:sz w:val="12"/>
          <w:szCs w:val="12"/>
        </w:rPr>
        <w:t>Российской Федерации», Уставом муниципального</w:t>
      </w:r>
      <w:r>
        <w:rPr>
          <w:rFonts w:ascii="Times New Roman" w:hAnsi="Times New Roman" w:cs="Times New Roman"/>
          <w:sz w:val="12"/>
          <w:szCs w:val="12"/>
        </w:rPr>
        <w:t xml:space="preserve"> района Сергиевский Самарской области, в целях реализации  Закона</w:t>
      </w:r>
      <w:r w:rsidRPr="00450ECC">
        <w:rPr>
          <w:rFonts w:ascii="Times New Roman" w:hAnsi="Times New Roman" w:cs="Times New Roman"/>
          <w:sz w:val="12"/>
          <w:szCs w:val="12"/>
        </w:rPr>
        <w:t xml:space="preserve"> Самарской </w:t>
      </w:r>
      <w:r>
        <w:rPr>
          <w:rFonts w:ascii="Times New Roman" w:hAnsi="Times New Roman" w:cs="Times New Roman"/>
          <w:sz w:val="12"/>
          <w:szCs w:val="12"/>
        </w:rPr>
        <w:t>области от 21.06.2013г. №60-ГД «О системе</w:t>
      </w:r>
      <w:r w:rsidRPr="00450ECC">
        <w:rPr>
          <w:rFonts w:ascii="Times New Roman" w:hAnsi="Times New Roman" w:cs="Times New Roman"/>
          <w:sz w:val="12"/>
          <w:szCs w:val="12"/>
        </w:rPr>
        <w:t xml:space="preserve"> капитального</w:t>
      </w:r>
      <w:r>
        <w:rPr>
          <w:rFonts w:ascii="Times New Roman" w:hAnsi="Times New Roman" w:cs="Times New Roman"/>
          <w:sz w:val="12"/>
          <w:szCs w:val="12"/>
        </w:rPr>
        <w:t xml:space="preserve"> ремонта общего имущества в многоквартирных домах,  расположенных на территории Самарской области», Администрация </w:t>
      </w:r>
      <w:r w:rsidRPr="00450EC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roofErr w:type="gramEnd"/>
    </w:p>
    <w:p w:rsidR="00450ECC" w:rsidRPr="00450ECC" w:rsidRDefault="00450ECC" w:rsidP="00450ECC">
      <w:pPr>
        <w:pStyle w:val="aff1"/>
        <w:ind w:firstLine="284"/>
        <w:jc w:val="both"/>
        <w:rPr>
          <w:rFonts w:ascii="Times New Roman" w:hAnsi="Times New Roman" w:cs="Times New Roman"/>
          <w:sz w:val="12"/>
          <w:szCs w:val="12"/>
        </w:rPr>
      </w:pPr>
      <w:r w:rsidRPr="00450ECC">
        <w:rPr>
          <w:rFonts w:ascii="Times New Roman" w:hAnsi="Times New Roman" w:cs="Times New Roman"/>
          <w:sz w:val="12"/>
          <w:szCs w:val="12"/>
        </w:rPr>
        <w:t>ПОСТАНОВЛЯЕТ</w:t>
      </w:r>
      <w:r>
        <w:rPr>
          <w:rFonts w:ascii="Times New Roman" w:hAnsi="Times New Roman" w:cs="Times New Roman"/>
          <w:sz w:val="12"/>
          <w:szCs w:val="12"/>
        </w:rPr>
        <w:t>:</w:t>
      </w:r>
    </w:p>
    <w:p w:rsidR="00450ECC" w:rsidRPr="00450ECC" w:rsidRDefault="00450ECC" w:rsidP="00F94DA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00F94DA8">
        <w:rPr>
          <w:rFonts w:ascii="Times New Roman" w:hAnsi="Times New Roman" w:cs="Times New Roman"/>
          <w:sz w:val="12"/>
          <w:szCs w:val="12"/>
        </w:rPr>
        <w:t>Внести  изменения в</w:t>
      </w:r>
      <w:r w:rsidRPr="00450ECC">
        <w:rPr>
          <w:rFonts w:ascii="Times New Roman" w:hAnsi="Times New Roman" w:cs="Times New Roman"/>
          <w:sz w:val="12"/>
          <w:szCs w:val="12"/>
        </w:rPr>
        <w:t xml:space="preserve"> постановление админ</w:t>
      </w:r>
      <w:r w:rsidR="00F94DA8">
        <w:rPr>
          <w:rFonts w:ascii="Times New Roman" w:hAnsi="Times New Roman" w:cs="Times New Roman"/>
          <w:sz w:val="12"/>
          <w:szCs w:val="12"/>
        </w:rPr>
        <w:t>истрации муниципального района Сергиевский №1132 от 07.10.2022г.</w:t>
      </w:r>
      <w:r w:rsidRPr="00450ECC">
        <w:rPr>
          <w:rFonts w:ascii="Times New Roman" w:hAnsi="Times New Roman" w:cs="Times New Roman"/>
          <w:sz w:val="12"/>
          <w:szCs w:val="12"/>
        </w:rPr>
        <w:t xml:space="preserve"> «О п</w:t>
      </w:r>
      <w:r w:rsidR="00F94DA8">
        <w:rPr>
          <w:rFonts w:ascii="Times New Roman" w:hAnsi="Times New Roman" w:cs="Times New Roman"/>
          <w:sz w:val="12"/>
          <w:szCs w:val="12"/>
        </w:rPr>
        <w:t>роведении капитального ремонта общего имущества в многоквартирных домах, расположенных на территории</w:t>
      </w:r>
      <w:r w:rsidRPr="00450ECC">
        <w:rPr>
          <w:rFonts w:ascii="Times New Roman" w:hAnsi="Times New Roman" w:cs="Times New Roman"/>
          <w:sz w:val="12"/>
          <w:szCs w:val="12"/>
        </w:rPr>
        <w:t xml:space="preserve"> муницип</w:t>
      </w:r>
      <w:r w:rsidR="00F94DA8">
        <w:rPr>
          <w:rFonts w:ascii="Times New Roman" w:hAnsi="Times New Roman" w:cs="Times New Roman"/>
          <w:sz w:val="12"/>
          <w:szCs w:val="12"/>
        </w:rPr>
        <w:t>ального района</w:t>
      </w:r>
      <w:r w:rsidRPr="00450ECC">
        <w:rPr>
          <w:rFonts w:ascii="Times New Roman" w:hAnsi="Times New Roman" w:cs="Times New Roman"/>
          <w:sz w:val="12"/>
          <w:szCs w:val="12"/>
        </w:rPr>
        <w:t xml:space="preserve"> Сергие</w:t>
      </w:r>
      <w:r w:rsidR="00F94DA8">
        <w:rPr>
          <w:rFonts w:ascii="Times New Roman" w:hAnsi="Times New Roman" w:cs="Times New Roman"/>
          <w:sz w:val="12"/>
          <w:szCs w:val="12"/>
        </w:rPr>
        <w:t xml:space="preserve">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w:t>
      </w:r>
      <w:r w:rsidRPr="00450ECC">
        <w:rPr>
          <w:rFonts w:ascii="Times New Roman" w:hAnsi="Times New Roman" w:cs="Times New Roman"/>
          <w:sz w:val="12"/>
          <w:szCs w:val="12"/>
        </w:rPr>
        <w:t>программой капитального ремонта и предложе</w:t>
      </w:r>
      <w:r w:rsidR="00F94DA8">
        <w:rPr>
          <w:rFonts w:ascii="Times New Roman" w:hAnsi="Times New Roman" w:cs="Times New Roman"/>
          <w:sz w:val="12"/>
          <w:szCs w:val="12"/>
        </w:rPr>
        <w:t xml:space="preserve">ниями регионального оператора» </w:t>
      </w:r>
      <w:r w:rsidRPr="00450ECC">
        <w:rPr>
          <w:rFonts w:ascii="Times New Roman" w:hAnsi="Times New Roman" w:cs="Times New Roman"/>
          <w:sz w:val="12"/>
          <w:szCs w:val="12"/>
        </w:rPr>
        <w:t xml:space="preserve">следующего содержания:  </w:t>
      </w:r>
      <w:proofErr w:type="gramEnd"/>
    </w:p>
    <w:p w:rsidR="00450ECC" w:rsidRPr="00450ECC" w:rsidRDefault="00F94DA8" w:rsidP="00F94DA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1.1 Приложение изложить в новой редакции согласно Приложению №1 к </w:t>
      </w:r>
      <w:r w:rsidR="00450ECC" w:rsidRPr="00450ECC">
        <w:rPr>
          <w:rFonts w:ascii="Times New Roman" w:hAnsi="Times New Roman" w:cs="Times New Roman"/>
          <w:sz w:val="12"/>
          <w:szCs w:val="12"/>
        </w:rPr>
        <w:t xml:space="preserve">настоящему постановлению.     </w:t>
      </w:r>
    </w:p>
    <w:p w:rsidR="00450ECC" w:rsidRPr="00450ECC" w:rsidRDefault="00F94DA8" w:rsidP="00450ECC">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 Опубликовать настоящее </w:t>
      </w:r>
      <w:r w:rsidR="00450ECC" w:rsidRPr="00450ECC">
        <w:rPr>
          <w:rFonts w:ascii="Times New Roman" w:hAnsi="Times New Roman" w:cs="Times New Roman"/>
          <w:sz w:val="12"/>
          <w:szCs w:val="12"/>
        </w:rPr>
        <w:t>постановлен</w:t>
      </w:r>
      <w:r>
        <w:rPr>
          <w:rFonts w:ascii="Times New Roman" w:hAnsi="Times New Roman" w:cs="Times New Roman"/>
          <w:sz w:val="12"/>
          <w:szCs w:val="12"/>
        </w:rPr>
        <w:t>ие в</w:t>
      </w:r>
      <w:r w:rsidR="00450ECC" w:rsidRPr="00450ECC">
        <w:rPr>
          <w:rFonts w:ascii="Times New Roman" w:hAnsi="Times New Roman" w:cs="Times New Roman"/>
          <w:sz w:val="12"/>
          <w:szCs w:val="12"/>
        </w:rPr>
        <w:t xml:space="preserve"> газете «Сергиевский вестник».</w:t>
      </w:r>
    </w:p>
    <w:p w:rsidR="00450ECC" w:rsidRPr="00450ECC" w:rsidRDefault="00F94DA8" w:rsidP="00F94DA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3.Настоящее постановление вступает в силу </w:t>
      </w:r>
      <w:r w:rsidR="00450ECC" w:rsidRPr="00450ECC">
        <w:rPr>
          <w:rFonts w:ascii="Times New Roman" w:hAnsi="Times New Roman" w:cs="Times New Roman"/>
          <w:sz w:val="12"/>
          <w:szCs w:val="12"/>
        </w:rPr>
        <w:t>с</w:t>
      </w:r>
      <w:r>
        <w:rPr>
          <w:rFonts w:ascii="Times New Roman" w:hAnsi="Times New Roman" w:cs="Times New Roman"/>
          <w:sz w:val="12"/>
          <w:szCs w:val="12"/>
        </w:rPr>
        <w:t xml:space="preserve">о дня его официального </w:t>
      </w:r>
      <w:r w:rsidR="00450ECC" w:rsidRPr="00450ECC">
        <w:rPr>
          <w:rFonts w:ascii="Times New Roman" w:hAnsi="Times New Roman" w:cs="Times New Roman"/>
          <w:sz w:val="12"/>
          <w:szCs w:val="12"/>
        </w:rPr>
        <w:t>опубликования.</w:t>
      </w:r>
    </w:p>
    <w:p w:rsidR="00450ECC" w:rsidRPr="00450ECC" w:rsidRDefault="00F94DA8" w:rsidP="00F94DA8">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Pr>
          <w:rFonts w:ascii="Times New Roman" w:hAnsi="Times New Roman" w:cs="Times New Roman"/>
          <w:sz w:val="12"/>
          <w:szCs w:val="12"/>
        </w:rPr>
        <w:t>Контроль за</w:t>
      </w:r>
      <w:proofErr w:type="gramEnd"/>
      <w:r>
        <w:rPr>
          <w:rFonts w:ascii="Times New Roman" w:hAnsi="Times New Roman" w:cs="Times New Roman"/>
          <w:sz w:val="12"/>
          <w:szCs w:val="12"/>
        </w:rPr>
        <w:t xml:space="preserve"> выполнением настоящего постановления возложить на </w:t>
      </w:r>
      <w:r w:rsidR="00450ECC" w:rsidRPr="00450ECC">
        <w:rPr>
          <w:rFonts w:ascii="Times New Roman" w:hAnsi="Times New Roman" w:cs="Times New Roman"/>
          <w:sz w:val="12"/>
          <w:szCs w:val="12"/>
        </w:rPr>
        <w:t>заместителя  Г</w:t>
      </w:r>
      <w:r>
        <w:rPr>
          <w:rFonts w:ascii="Times New Roman" w:hAnsi="Times New Roman" w:cs="Times New Roman"/>
          <w:sz w:val="12"/>
          <w:szCs w:val="12"/>
        </w:rPr>
        <w:t>лавы  муниципального района Сергиевский Савельева С.А.</w:t>
      </w:r>
    </w:p>
    <w:p w:rsidR="00450ECC" w:rsidRPr="00450ECC" w:rsidRDefault="00450ECC" w:rsidP="00F94DA8">
      <w:pPr>
        <w:pStyle w:val="aff1"/>
        <w:ind w:firstLine="284"/>
        <w:jc w:val="right"/>
        <w:rPr>
          <w:rFonts w:ascii="Times New Roman" w:hAnsi="Times New Roman" w:cs="Times New Roman"/>
          <w:sz w:val="12"/>
          <w:szCs w:val="12"/>
        </w:rPr>
      </w:pPr>
      <w:r w:rsidRPr="00450ECC">
        <w:rPr>
          <w:rFonts w:ascii="Times New Roman" w:hAnsi="Times New Roman" w:cs="Times New Roman"/>
          <w:sz w:val="12"/>
          <w:szCs w:val="12"/>
        </w:rPr>
        <w:t>Глава му</w:t>
      </w:r>
      <w:r w:rsidR="00F94DA8">
        <w:rPr>
          <w:rFonts w:ascii="Times New Roman" w:hAnsi="Times New Roman" w:cs="Times New Roman"/>
          <w:sz w:val="12"/>
          <w:szCs w:val="12"/>
        </w:rPr>
        <w:t>ниципального района Сергиевский</w:t>
      </w:r>
    </w:p>
    <w:p w:rsidR="00450ECC" w:rsidRDefault="00450ECC" w:rsidP="00F94DA8">
      <w:pPr>
        <w:pStyle w:val="aff1"/>
        <w:ind w:firstLine="284"/>
        <w:jc w:val="right"/>
        <w:rPr>
          <w:rFonts w:ascii="Times New Roman" w:hAnsi="Times New Roman" w:cs="Times New Roman"/>
          <w:sz w:val="12"/>
          <w:szCs w:val="12"/>
        </w:rPr>
      </w:pPr>
      <w:r w:rsidRPr="00450ECC">
        <w:rPr>
          <w:rFonts w:ascii="Times New Roman" w:hAnsi="Times New Roman" w:cs="Times New Roman"/>
          <w:sz w:val="12"/>
          <w:szCs w:val="12"/>
        </w:rPr>
        <w:t xml:space="preserve">А. И. </w:t>
      </w:r>
      <w:proofErr w:type="spellStart"/>
      <w:r w:rsidRPr="00450ECC">
        <w:rPr>
          <w:rFonts w:ascii="Times New Roman" w:hAnsi="Times New Roman" w:cs="Times New Roman"/>
          <w:sz w:val="12"/>
          <w:szCs w:val="12"/>
        </w:rPr>
        <w:t>Екамасов</w:t>
      </w:r>
      <w:proofErr w:type="spellEnd"/>
    </w:p>
    <w:p w:rsidR="00F94DA8" w:rsidRDefault="00F94DA8" w:rsidP="00F94DA8">
      <w:pPr>
        <w:pStyle w:val="aff1"/>
        <w:ind w:firstLine="284"/>
        <w:jc w:val="right"/>
        <w:rPr>
          <w:rFonts w:ascii="Times New Roman" w:hAnsi="Times New Roman" w:cs="Times New Roman"/>
          <w:sz w:val="12"/>
          <w:szCs w:val="12"/>
        </w:rPr>
      </w:pPr>
    </w:p>
    <w:p w:rsidR="00F94DA8" w:rsidRPr="00F94DA8" w:rsidRDefault="00F94DA8" w:rsidP="00F94DA8">
      <w:pPr>
        <w:pStyle w:val="aff1"/>
        <w:ind w:firstLine="284"/>
        <w:jc w:val="right"/>
        <w:rPr>
          <w:rFonts w:ascii="Times New Roman" w:hAnsi="Times New Roman" w:cs="Times New Roman"/>
          <w:sz w:val="12"/>
          <w:szCs w:val="12"/>
        </w:rPr>
      </w:pPr>
      <w:r w:rsidRPr="00F94DA8">
        <w:rPr>
          <w:rFonts w:ascii="Times New Roman" w:hAnsi="Times New Roman" w:cs="Times New Roman"/>
          <w:sz w:val="12"/>
          <w:szCs w:val="12"/>
        </w:rPr>
        <w:t xml:space="preserve">                                                                                                                                       Приложение №1</w:t>
      </w:r>
    </w:p>
    <w:p w:rsidR="00F94DA8" w:rsidRPr="00F94DA8" w:rsidRDefault="00F94DA8" w:rsidP="00F94DA8">
      <w:pPr>
        <w:pStyle w:val="aff1"/>
        <w:ind w:firstLine="284"/>
        <w:jc w:val="right"/>
        <w:rPr>
          <w:rFonts w:ascii="Times New Roman" w:hAnsi="Times New Roman" w:cs="Times New Roman"/>
          <w:sz w:val="12"/>
          <w:szCs w:val="12"/>
        </w:rPr>
      </w:pPr>
      <w:r w:rsidRPr="00F94DA8">
        <w:rPr>
          <w:rFonts w:ascii="Times New Roman" w:hAnsi="Times New Roman" w:cs="Times New Roman"/>
          <w:sz w:val="12"/>
          <w:szCs w:val="12"/>
        </w:rPr>
        <w:t xml:space="preserve">                                                                                                          к постановлению администрации</w:t>
      </w:r>
    </w:p>
    <w:p w:rsidR="00F94DA8" w:rsidRPr="00F94DA8" w:rsidRDefault="00F94DA8" w:rsidP="00F94DA8">
      <w:pPr>
        <w:pStyle w:val="aff1"/>
        <w:ind w:firstLine="284"/>
        <w:jc w:val="right"/>
        <w:rPr>
          <w:rFonts w:ascii="Times New Roman" w:hAnsi="Times New Roman" w:cs="Times New Roman"/>
          <w:sz w:val="12"/>
          <w:szCs w:val="12"/>
        </w:rPr>
      </w:pPr>
      <w:r w:rsidRPr="00F94DA8">
        <w:rPr>
          <w:rFonts w:ascii="Times New Roman" w:hAnsi="Times New Roman" w:cs="Times New Roman"/>
          <w:sz w:val="12"/>
          <w:szCs w:val="12"/>
        </w:rPr>
        <w:t xml:space="preserve">                                                                                                    </w:t>
      </w:r>
      <w:proofErr w:type="spellStart"/>
      <w:r w:rsidRPr="00F94DA8">
        <w:rPr>
          <w:rFonts w:ascii="Times New Roman" w:hAnsi="Times New Roman" w:cs="Times New Roman"/>
          <w:sz w:val="12"/>
          <w:szCs w:val="12"/>
        </w:rPr>
        <w:t>м.р</w:t>
      </w:r>
      <w:proofErr w:type="spellEnd"/>
      <w:r w:rsidRPr="00F94DA8">
        <w:rPr>
          <w:rFonts w:ascii="Times New Roman" w:hAnsi="Times New Roman" w:cs="Times New Roman"/>
          <w:sz w:val="12"/>
          <w:szCs w:val="12"/>
        </w:rPr>
        <w:t xml:space="preserve">. Сергиевский Самарской области </w:t>
      </w:r>
    </w:p>
    <w:p w:rsidR="00F94DA8" w:rsidRPr="00F94DA8" w:rsidRDefault="00F94DA8" w:rsidP="00F94DA8">
      <w:pPr>
        <w:pStyle w:val="aff1"/>
        <w:ind w:firstLine="284"/>
        <w:jc w:val="right"/>
        <w:rPr>
          <w:rFonts w:ascii="Times New Roman" w:hAnsi="Times New Roman" w:cs="Times New Roman"/>
          <w:sz w:val="12"/>
          <w:szCs w:val="12"/>
        </w:rPr>
      </w:pPr>
      <w:r w:rsidRPr="00F94DA8">
        <w:rPr>
          <w:rFonts w:ascii="Times New Roman" w:hAnsi="Times New Roman" w:cs="Times New Roman"/>
          <w:sz w:val="12"/>
          <w:szCs w:val="12"/>
        </w:rPr>
        <w:t xml:space="preserve">                                                                                                                         </w:t>
      </w:r>
      <w:r>
        <w:rPr>
          <w:rFonts w:ascii="Times New Roman" w:hAnsi="Times New Roman" w:cs="Times New Roman"/>
          <w:sz w:val="12"/>
          <w:szCs w:val="12"/>
        </w:rPr>
        <w:t xml:space="preserve">  от 24 октября 2022 года №1225</w:t>
      </w:r>
    </w:p>
    <w:p w:rsidR="00F94DA8" w:rsidRDefault="00F94DA8" w:rsidP="00F94DA8">
      <w:pPr>
        <w:pStyle w:val="aff1"/>
        <w:ind w:firstLine="284"/>
        <w:jc w:val="center"/>
        <w:rPr>
          <w:rFonts w:ascii="Times New Roman" w:hAnsi="Times New Roman" w:cs="Times New Roman"/>
          <w:sz w:val="12"/>
          <w:szCs w:val="12"/>
        </w:rPr>
      </w:pPr>
      <w:r w:rsidRPr="00F94DA8">
        <w:rPr>
          <w:rFonts w:ascii="Times New Roman" w:hAnsi="Times New Roman" w:cs="Times New Roman"/>
          <w:sz w:val="12"/>
          <w:szCs w:val="12"/>
        </w:rPr>
        <w:t>Перечень многоквартирных домов, расположенных</w:t>
      </w:r>
      <w:r>
        <w:rPr>
          <w:rFonts w:ascii="Times New Roman" w:hAnsi="Times New Roman" w:cs="Times New Roman"/>
          <w:sz w:val="12"/>
          <w:szCs w:val="12"/>
        </w:rPr>
        <w:t xml:space="preserve"> на территории </w:t>
      </w:r>
      <w:proofErr w:type="spellStart"/>
      <w:r>
        <w:rPr>
          <w:rFonts w:ascii="Times New Roman" w:hAnsi="Times New Roman" w:cs="Times New Roman"/>
          <w:sz w:val="12"/>
          <w:szCs w:val="12"/>
        </w:rPr>
        <w:t>м.р</w:t>
      </w:r>
      <w:proofErr w:type="spellEnd"/>
      <w:r>
        <w:rPr>
          <w:rFonts w:ascii="Times New Roman" w:hAnsi="Times New Roman" w:cs="Times New Roman"/>
          <w:sz w:val="12"/>
          <w:szCs w:val="12"/>
        </w:rPr>
        <w:t xml:space="preserve">. Сергиевский Самарской области, в которых </w:t>
      </w:r>
      <w:r w:rsidRPr="00F94DA8">
        <w:rPr>
          <w:rFonts w:ascii="Times New Roman" w:hAnsi="Times New Roman" w:cs="Times New Roman"/>
          <w:sz w:val="12"/>
          <w:szCs w:val="12"/>
        </w:rPr>
        <w:t>собственники</w:t>
      </w:r>
      <w:r>
        <w:rPr>
          <w:rFonts w:ascii="Times New Roman" w:hAnsi="Times New Roman" w:cs="Times New Roman"/>
          <w:sz w:val="12"/>
          <w:szCs w:val="12"/>
        </w:rPr>
        <w:t xml:space="preserve"> помещений не приняли решение о </w:t>
      </w:r>
      <w:r w:rsidRPr="00F94DA8">
        <w:rPr>
          <w:rFonts w:ascii="Times New Roman" w:hAnsi="Times New Roman" w:cs="Times New Roman"/>
          <w:sz w:val="12"/>
          <w:szCs w:val="12"/>
        </w:rPr>
        <w:t>проведении капитального ремонта общего имуществ</w:t>
      </w:r>
      <w:r>
        <w:rPr>
          <w:rFonts w:ascii="Times New Roman" w:hAnsi="Times New Roman" w:cs="Times New Roman"/>
          <w:sz w:val="12"/>
          <w:szCs w:val="12"/>
        </w:rPr>
        <w:t xml:space="preserve">а в соответствии с региональной </w:t>
      </w:r>
      <w:r w:rsidRPr="00F94DA8">
        <w:rPr>
          <w:rFonts w:ascii="Times New Roman" w:hAnsi="Times New Roman" w:cs="Times New Roman"/>
          <w:sz w:val="12"/>
          <w:szCs w:val="12"/>
        </w:rPr>
        <w:t>программой капитального ремонта и предложениями регионального оператора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634"/>
        <w:gridCol w:w="3374"/>
        <w:gridCol w:w="2285"/>
      </w:tblGrid>
      <w:tr w:rsidR="00F94DA8" w:rsidRPr="00F94DA8" w:rsidTr="00894778">
        <w:trPr>
          <w:trHeight w:val="70"/>
        </w:trPr>
        <w:tc>
          <w:tcPr>
            <w:tcW w:w="282" w:type="pct"/>
            <w:tcBorders>
              <w:top w:val="single" w:sz="4" w:space="0" w:color="auto"/>
              <w:left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 xml:space="preserve">№ </w:t>
            </w:r>
            <w:proofErr w:type="gramStart"/>
            <w:r w:rsidRPr="00F94DA8">
              <w:rPr>
                <w:rFonts w:ascii="Times New Roman" w:eastAsia="Calibri" w:hAnsi="Times New Roman" w:cs="Times New Roman"/>
                <w:sz w:val="12"/>
                <w:szCs w:val="12"/>
              </w:rPr>
              <w:t>п</w:t>
            </w:r>
            <w:proofErr w:type="gramEnd"/>
            <w:r w:rsidRPr="00F94DA8">
              <w:rPr>
                <w:rFonts w:ascii="Times New Roman" w:eastAsia="Calibri" w:hAnsi="Times New Roman" w:cs="Times New Roman"/>
                <w:sz w:val="12"/>
                <w:szCs w:val="12"/>
              </w:rPr>
              <w:t>/п</w:t>
            </w:r>
          </w:p>
        </w:tc>
        <w:tc>
          <w:tcPr>
            <w:tcW w:w="1057" w:type="pct"/>
            <w:tcBorders>
              <w:top w:val="single" w:sz="4" w:space="0" w:color="auto"/>
              <w:left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Почтовый адрес многоквартирного дома</w:t>
            </w:r>
          </w:p>
        </w:tc>
        <w:tc>
          <w:tcPr>
            <w:tcW w:w="2183" w:type="pct"/>
            <w:tcBorders>
              <w:top w:val="single" w:sz="4" w:space="0" w:color="auto"/>
              <w:left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Перечень работ</w:t>
            </w:r>
          </w:p>
        </w:tc>
        <w:tc>
          <w:tcPr>
            <w:tcW w:w="1479" w:type="pct"/>
            <w:tcBorders>
              <w:top w:val="single" w:sz="4" w:space="0" w:color="auto"/>
              <w:left w:val="single" w:sz="4" w:space="0" w:color="auto"/>
              <w:right w:val="single" w:sz="4" w:space="0" w:color="auto"/>
            </w:tcBorders>
            <w:vAlign w:val="center"/>
          </w:tcPr>
          <w:p w:rsidR="00F94DA8" w:rsidRPr="00F94DA8" w:rsidRDefault="00894778" w:rsidP="00F94DA8">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Предельная </w:t>
            </w:r>
            <w:r w:rsidR="00F94DA8" w:rsidRPr="00F94DA8">
              <w:rPr>
                <w:rFonts w:ascii="Times New Roman" w:eastAsia="Calibri" w:hAnsi="Times New Roman" w:cs="Times New Roman"/>
                <w:sz w:val="12"/>
                <w:szCs w:val="12"/>
              </w:rPr>
              <w:t>стоимость работ (</w:t>
            </w:r>
            <w:proofErr w:type="gramStart"/>
            <w:r w:rsidR="00F94DA8" w:rsidRPr="00F94DA8">
              <w:rPr>
                <w:rFonts w:ascii="Times New Roman" w:eastAsia="Calibri" w:hAnsi="Times New Roman" w:cs="Times New Roman"/>
                <w:sz w:val="12"/>
                <w:szCs w:val="12"/>
              </w:rPr>
              <w:t>согласно предложений</w:t>
            </w:r>
            <w:proofErr w:type="gramEnd"/>
            <w:r w:rsidR="00F94DA8" w:rsidRPr="00F94DA8">
              <w:rPr>
                <w:rFonts w:ascii="Times New Roman" w:eastAsia="Calibri" w:hAnsi="Times New Roman" w:cs="Times New Roman"/>
                <w:sz w:val="12"/>
                <w:szCs w:val="12"/>
              </w:rPr>
              <w:t xml:space="preserve"> регионального оператора)</w:t>
            </w:r>
          </w:p>
        </w:tc>
      </w:tr>
      <w:tr w:rsidR="00F94DA8" w:rsidRPr="00F94DA8" w:rsidTr="00F94DA8">
        <w:trPr>
          <w:trHeight w:val="70"/>
        </w:trPr>
        <w:tc>
          <w:tcPr>
            <w:tcW w:w="282"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1</w:t>
            </w:r>
          </w:p>
        </w:tc>
        <w:tc>
          <w:tcPr>
            <w:tcW w:w="1057" w:type="pct"/>
            <w:tcBorders>
              <w:top w:val="single" w:sz="4" w:space="0" w:color="auto"/>
              <w:left w:val="single" w:sz="4" w:space="0" w:color="auto"/>
              <w:bottom w:val="single" w:sz="4" w:space="0" w:color="auto"/>
              <w:right w:val="single" w:sz="4" w:space="0" w:color="auto"/>
            </w:tcBorders>
            <w:vAlign w:val="center"/>
            <w:hideMark/>
          </w:tcPr>
          <w:p w:rsidR="00F94DA8" w:rsidRPr="00894778" w:rsidRDefault="00894778" w:rsidP="00894778">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 Антоновка, </w:t>
            </w:r>
            <w:proofErr w:type="spellStart"/>
            <w:r>
              <w:rPr>
                <w:rFonts w:ascii="Times New Roman" w:eastAsia="Calibri" w:hAnsi="Times New Roman" w:cs="Times New Roman"/>
                <w:sz w:val="12"/>
                <w:szCs w:val="12"/>
              </w:rPr>
              <w:t>ул</w:t>
            </w:r>
            <w:proofErr w:type="gramStart"/>
            <w:r>
              <w:rPr>
                <w:rFonts w:ascii="Times New Roman" w:eastAsia="Calibri" w:hAnsi="Times New Roman" w:cs="Times New Roman"/>
                <w:sz w:val="12"/>
                <w:szCs w:val="12"/>
              </w:rPr>
              <w:t>.</w:t>
            </w:r>
            <w:r w:rsidR="00F94DA8" w:rsidRPr="00F94DA8">
              <w:rPr>
                <w:rFonts w:ascii="Times New Roman" w:eastAsia="Calibri" w:hAnsi="Times New Roman" w:cs="Times New Roman"/>
                <w:sz w:val="12"/>
                <w:szCs w:val="12"/>
              </w:rPr>
              <w:t>М</w:t>
            </w:r>
            <w:proofErr w:type="gramEnd"/>
            <w:r w:rsidR="00F94DA8" w:rsidRPr="00F94DA8">
              <w:rPr>
                <w:rFonts w:ascii="Times New Roman" w:eastAsia="Calibri" w:hAnsi="Times New Roman" w:cs="Times New Roman"/>
                <w:sz w:val="12"/>
                <w:szCs w:val="12"/>
              </w:rPr>
              <w:t>ичурина</w:t>
            </w:r>
            <w:proofErr w:type="spellEnd"/>
            <w:r w:rsidR="00F94DA8" w:rsidRPr="00F94DA8">
              <w:rPr>
                <w:rFonts w:ascii="Times New Roman" w:eastAsia="Calibri" w:hAnsi="Times New Roman" w:cs="Times New Roman"/>
                <w:sz w:val="12"/>
                <w:szCs w:val="12"/>
              </w:rPr>
              <w:t xml:space="preserve"> д.30</w:t>
            </w:r>
            <w:r>
              <w:rPr>
                <w:rFonts w:ascii="Times New Roman" w:eastAsia="Calibri" w:hAnsi="Times New Roman" w:cs="Times New Roman"/>
                <w:sz w:val="12"/>
                <w:szCs w:val="12"/>
              </w:rPr>
              <w:t xml:space="preserve"> </w:t>
            </w:r>
            <w:r w:rsidR="00F94DA8" w:rsidRPr="00F94DA8">
              <w:rPr>
                <w:rFonts w:ascii="Times New Roman" w:eastAsia="Calibri" w:hAnsi="Times New Roman" w:cs="Times New Roman"/>
                <w:sz w:val="12"/>
                <w:szCs w:val="12"/>
              </w:rPr>
              <w:t>2021-2023</w:t>
            </w:r>
          </w:p>
        </w:tc>
        <w:tc>
          <w:tcPr>
            <w:tcW w:w="2183"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b/>
                <w:sz w:val="12"/>
                <w:szCs w:val="12"/>
              </w:rPr>
            </w:pPr>
            <w:r w:rsidRPr="00F94DA8">
              <w:rPr>
                <w:rFonts w:ascii="Times New Roman" w:eastAsia="Calibri" w:hAnsi="Times New Roman" w:cs="Times New Roman"/>
                <w:sz w:val="12"/>
                <w:szCs w:val="12"/>
              </w:rPr>
              <w:t xml:space="preserve">Ремонт крыши, в </w:t>
            </w:r>
            <w:proofErr w:type="spellStart"/>
            <w:r w:rsidRPr="00F94DA8">
              <w:rPr>
                <w:rFonts w:ascii="Times New Roman" w:eastAsia="Calibri" w:hAnsi="Times New Roman" w:cs="Times New Roman"/>
                <w:sz w:val="12"/>
                <w:szCs w:val="12"/>
              </w:rPr>
              <w:t>т.ч</w:t>
            </w:r>
            <w:proofErr w:type="spellEnd"/>
            <w:r w:rsidRPr="00F94DA8">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c>
          <w:tcPr>
            <w:tcW w:w="1479" w:type="pct"/>
            <w:tcBorders>
              <w:top w:val="single" w:sz="4" w:space="0" w:color="auto"/>
              <w:left w:val="single" w:sz="4" w:space="0" w:color="auto"/>
              <w:bottom w:val="single" w:sz="4" w:space="0" w:color="auto"/>
              <w:right w:val="single" w:sz="4" w:space="0" w:color="auto"/>
            </w:tcBorders>
            <w:vAlign w:val="center"/>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931 032,00</w:t>
            </w:r>
          </w:p>
        </w:tc>
      </w:tr>
      <w:tr w:rsidR="00F94DA8" w:rsidRPr="00F94DA8" w:rsidTr="00F94DA8">
        <w:tc>
          <w:tcPr>
            <w:tcW w:w="282"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2</w:t>
            </w:r>
          </w:p>
        </w:tc>
        <w:tc>
          <w:tcPr>
            <w:tcW w:w="1057"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894778" w:rsidP="00894778">
            <w:pPr>
              <w:spacing w:after="0" w:line="240" w:lineRule="auto"/>
              <w:jc w:val="center"/>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пгт</w:t>
            </w:r>
            <w:proofErr w:type="spellEnd"/>
            <w:r>
              <w:rPr>
                <w:rFonts w:ascii="Times New Roman" w:eastAsia="Calibri" w:hAnsi="Times New Roman" w:cs="Times New Roman"/>
                <w:sz w:val="12"/>
                <w:szCs w:val="12"/>
              </w:rPr>
              <w:t xml:space="preserve">. Суходол, ул. Пушкина, </w:t>
            </w:r>
            <w:r w:rsidR="00F94DA8" w:rsidRPr="00F94DA8">
              <w:rPr>
                <w:rFonts w:ascii="Times New Roman" w:eastAsia="Calibri" w:hAnsi="Times New Roman" w:cs="Times New Roman"/>
                <w:sz w:val="12"/>
                <w:szCs w:val="12"/>
              </w:rPr>
              <w:t>д.12</w:t>
            </w:r>
            <w:r>
              <w:rPr>
                <w:rFonts w:ascii="Times New Roman" w:eastAsia="Calibri" w:hAnsi="Times New Roman" w:cs="Times New Roman"/>
                <w:sz w:val="12"/>
                <w:szCs w:val="12"/>
              </w:rPr>
              <w:t xml:space="preserve"> </w:t>
            </w:r>
            <w:r w:rsidR="00F94DA8" w:rsidRPr="00F94DA8">
              <w:rPr>
                <w:rFonts w:ascii="Times New Roman" w:eastAsia="Calibri" w:hAnsi="Times New Roman" w:cs="Times New Roman"/>
                <w:sz w:val="12"/>
                <w:szCs w:val="12"/>
              </w:rPr>
              <w:t>2021-2023</w:t>
            </w:r>
          </w:p>
        </w:tc>
        <w:tc>
          <w:tcPr>
            <w:tcW w:w="2183"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b/>
                <w:sz w:val="12"/>
                <w:szCs w:val="12"/>
              </w:rPr>
            </w:pPr>
            <w:r w:rsidRPr="00F94DA8">
              <w:rPr>
                <w:rFonts w:ascii="Times New Roman" w:eastAsia="Calibri" w:hAnsi="Times New Roman" w:cs="Times New Roman"/>
                <w:sz w:val="12"/>
                <w:szCs w:val="12"/>
              </w:rPr>
              <w:t xml:space="preserve">Ремонт крыши, в </w:t>
            </w:r>
            <w:proofErr w:type="spellStart"/>
            <w:r w:rsidRPr="00F94DA8">
              <w:rPr>
                <w:rFonts w:ascii="Times New Roman" w:eastAsia="Calibri" w:hAnsi="Times New Roman" w:cs="Times New Roman"/>
                <w:sz w:val="12"/>
                <w:szCs w:val="12"/>
              </w:rPr>
              <w:t>т.ч</w:t>
            </w:r>
            <w:proofErr w:type="spellEnd"/>
            <w:r w:rsidRPr="00F94DA8">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c>
          <w:tcPr>
            <w:tcW w:w="1479" w:type="pct"/>
            <w:tcBorders>
              <w:top w:val="single" w:sz="4" w:space="0" w:color="auto"/>
              <w:left w:val="single" w:sz="4" w:space="0" w:color="auto"/>
              <w:bottom w:val="single" w:sz="4" w:space="0" w:color="auto"/>
              <w:right w:val="single" w:sz="4" w:space="0" w:color="auto"/>
            </w:tcBorders>
            <w:vAlign w:val="center"/>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1 886 382,00</w:t>
            </w:r>
          </w:p>
        </w:tc>
      </w:tr>
      <w:tr w:rsidR="00F94DA8" w:rsidRPr="00F94DA8" w:rsidTr="00F94DA8">
        <w:tc>
          <w:tcPr>
            <w:tcW w:w="282"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3</w:t>
            </w:r>
          </w:p>
        </w:tc>
        <w:tc>
          <w:tcPr>
            <w:tcW w:w="1057"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894778" w:rsidP="00894778">
            <w:pPr>
              <w:spacing w:after="0" w:line="240" w:lineRule="auto"/>
              <w:jc w:val="center"/>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пгт</w:t>
            </w:r>
            <w:proofErr w:type="spellEnd"/>
            <w:r>
              <w:rPr>
                <w:rFonts w:ascii="Times New Roman" w:eastAsia="Calibri" w:hAnsi="Times New Roman" w:cs="Times New Roman"/>
                <w:sz w:val="12"/>
                <w:szCs w:val="12"/>
              </w:rPr>
              <w:t xml:space="preserve">. Суходол, </w:t>
            </w:r>
            <w:proofErr w:type="spellStart"/>
            <w:r>
              <w:rPr>
                <w:rFonts w:ascii="Times New Roman" w:eastAsia="Calibri" w:hAnsi="Times New Roman" w:cs="Times New Roman"/>
                <w:sz w:val="12"/>
                <w:szCs w:val="12"/>
              </w:rPr>
              <w:t>ул</w:t>
            </w:r>
            <w:proofErr w:type="gramStart"/>
            <w:r>
              <w:rPr>
                <w:rFonts w:ascii="Times New Roman" w:eastAsia="Calibri" w:hAnsi="Times New Roman" w:cs="Times New Roman"/>
                <w:sz w:val="12"/>
                <w:szCs w:val="12"/>
              </w:rPr>
              <w:t>.</w:t>
            </w:r>
            <w:r w:rsidR="00F94DA8" w:rsidRPr="00F94DA8">
              <w:rPr>
                <w:rFonts w:ascii="Times New Roman" w:eastAsia="Calibri" w:hAnsi="Times New Roman" w:cs="Times New Roman"/>
                <w:sz w:val="12"/>
                <w:szCs w:val="12"/>
              </w:rPr>
              <w:t>С</w:t>
            </w:r>
            <w:proofErr w:type="gramEnd"/>
            <w:r w:rsidR="00F94DA8" w:rsidRPr="00F94DA8">
              <w:rPr>
                <w:rFonts w:ascii="Times New Roman" w:eastAsia="Calibri" w:hAnsi="Times New Roman" w:cs="Times New Roman"/>
                <w:sz w:val="12"/>
                <w:szCs w:val="12"/>
              </w:rPr>
              <w:t>оветская</w:t>
            </w:r>
            <w:proofErr w:type="spellEnd"/>
            <w:r w:rsidR="00F94DA8" w:rsidRPr="00F94DA8">
              <w:rPr>
                <w:rFonts w:ascii="Times New Roman" w:eastAsia="Calibri" w:hAnsi="Times New Roman" w:cs="Times New Roman"/>
                <w:sz w:val="12"/>
                <w:szCs w:val="12"/>
              </w:rPr>
              <w:t>, д.2</w:t>
            </w:r>
            <w:r>
              <w:rPr>
                <w:rFonts w:ascii="Times New Roman" w:eastAsia="Calibri" w:hAnsi="Times New Roman" w:cs="Times New Roman"/>
                <w:sz w:val="12"/>
                <w:szCs w:val="12"/>
              </w:rPr>
              <w:t xml:space="preserve"> </w:t>
            </w:r>
            <w:r w:rsidR="00F94DA8" w:rsidRPr="00F94DA8">
              <w:rPr>
                <w:rFonts w:ascii="Times New Roman" w:eastAsia="Calibri" w:hAnsi="Times New Roman" w:cs="Times New Roman"/>
                <w:sz w:val="12"/>
                <w:szCs w:val="12"/>
              </w:rPr>
              <w:t>2021-2023</w:t>
            </w:r>
          </w:p>
        </w:tc>
        <w:tc>
          <w:tcPr>
            <w:tcW w:w="2183"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b/>
                <w:sz w:val="12"/>
                <w:szCs w:val="12"/>
              </w:rPr>
            </w:pPr>
            <w:r w:rsidRPr="00F94DA8">
              <w:rPr>
                <w:rFonts w:ascii="Times New Roman" w:eastAsia="Calibri" w:hAnsi="Times New Roman" w:cs="Times New Roman"/>
                <w:sz w:val="12"/>
                <w:szCs w:val="12"/>
              </w:rPr>
              <w:t xml:space="preserve">Ремонт крыши, в </w:t>
            </w:r>
            <w:proofErr w:type="spellStart"/>
            <w:r w:rsidRPr="00F94DA8">
              <w:rPr>
                <w:rFonts w:ascii="Times New Roman" w:eastAsia="Calibri" w:hAnsi="Times New Roman" w:cs="Times New Roman"/>
                <w:sz w:val="12"/>
                <w:szCs w:val="12"/>
              </w:rPr>
              <w:t>т.ч</w:t>
            </w:r>
            <w:proofErr w:type="spellEnd"/>
            <w:r w:rsidRPr="00F94DA8">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c>
          <w:tcPr>
            <w:tcW w:w="1479" w:type="pct"/>
            <w:tcBorders>
              <w:top w:val="single" w:sz="4" w:space="0" w:color="auto"/>
              <w:left w:val="single" w:sz="4" w:space="0" w:color="auto"/>
              <w:bottom w:val="single" w:sz="4" w:space="0" w:color="auto"/>
              <w:right w:val="single" w:sz="4" w:space="0" w:color="auto"/>
            </w:tcBorders>
            <w:vAlign w:val="center"/>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2 087 874,00</w:t>
            </w:r>
          </w:p>
        </w:tc>
      </w:tr>
      <w:tr w:rsidR="00F94DA8" w:rsidRPr="00F94DA8" w:rsidTr="00F94DA8">
        <w:tc>
          <w:tcPr>
            <w:tcW w:w="282"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4</w:t>
            </w:r>
          </w:p>
        </w:tc>
        <w:tc>
          <w:tcPr>
            <w:tcW w:w="1057"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894778">
            <w:pPr>
              <w:spacing w:after="0" w:line="240" w:lineRule="auto"/>
              <w:jc w:val="center"/>
              <w:rPr>
                <w:rFonts w:ascii="Times New Roman" w:eastAsia="Calibri" w:hAnsi="Times New Roman" w:cs="Times New Roman"/>
                <w:sz w:val="12"/>
                <w:szCs w:val="12"/>
              </w:rPr>
            </w:pPr>
            <w:proofErr w:type="spellStart"/>
            <w:r w:rsidRPr="00F94DA8">
              <w:rPr>
                <w:rFonts w:ascii="Times New Roman" w:eastAsia="Calibri" w:hAnsi="Times New Roman" w:cs="Times New Roman"/>
                <w:sz w:val="12"/>
                <w:szCs w:val="12"/>
              </w:rPr>
              <w:t>пгт</w:t>
            </w:r>
            <w:proofErr w:type="spellEnd"/>
            <w:r w:rsidR="00894778">
              <w:rPr>
                <w:rFonts w:ascii="Times New Roman" w:eastAsia="Calibri" w:hAnsi="Times New Roman" w:cs="Times New Roman"/>
                <w:sz w:val="12"/>
                <w:szCs w:val="12"/>
              </w:rPr>
              <w:t xml:space="preserve">. Суходол, </w:t>
            </w:r>
            <w:proofErr w:type="spellStart"/>
            <w:r w:rsidR="00894778">
              <w:rPr>
                <w:rFonts w:ascii="Times New Roman" w:eastAsia="Calibri" w:hAnsi="Times New Roman" w:cs="Times New Roman"/>
                <w:sz w:val="12"/>
                <w:szCs w:val="12"/>
              </w:rPr>
              <w:t>ул</w:t>
            </w:r>
            <w:proofErr w:type="gramStart"/>
            <w:r w:rsidR="00894778">
              <w:rPr>
                <w:rFonts w:ascii="Times New Roman" w:eastAsia="Calibri" w:hAnsi="Times New Roman" w:cs="Times New Roman"/>
                <w:sz w:val="12"/>
                <w:szCs w:val="12"/>
              </w:rPr>
              <w:t>.</w:t>
            </w:r>
            <w:r w:rsidRPr="00F94DA8">
              <w:rPr>
                <w:rFonts w:ascii="Times New Roman" w:eastAsia="Calibri" w:hAnsi="Times New Roman" w:cs="Times New Roman"/>
                <w:sz w:val="12"/>
                <w:szCs w:val="12"/>
              </w:rPr>
              <w:t>С</w:t>
            </w:r>
            <w:proofErr w:type="gramEnd"/>
            <w:r w:rsidRPr="00F94DA8">
              <w:rPr>
                <w:rFonts w:ascii="Times New Roman" w:eastAsia="Calibri" w:hAnsi="Times New Roman" w:cs="Times New Roman"/>
                <w:sz w:val="12"/>
                <w:szCs w:val="12"/>
              </w:rPr>
              <w:t>оветская</w:t>
            </w:r>
            <w:proofErr w:type="spellEnd"/>
            <w:r w:rsidRPr="00F94DA8">
              <w:rPr>
                <w:rFonts w:ascii="Times New Roman" w:eastAsia="Calibri" w:hAnsi="Times New Roman" w:cs="Times New Roman"/>
                <w:sz w:val="12"/>
                <w:szCs w:val="12"/>
              </w:rPr>
              <w:t>, д.6</w:t>
            </w:r>
            <w:r w:rsidR="00894778">
              <w:rPr>
                <w:rFonts w:ascii="Times New Roman" w:eastAsia="Calibri" w:hAnsi="Times New Roman" w:cs="Times New Roman"/>
                <w:sz w:val="12"/>
                <w:szCs w:val="12"/>
              </w:rPr>
              <w:t xml:space="preserve"> </w:t>
            </w:r>
            <w:r w:rsidRPr="00F94DA8">
              <w:rPr>
                <w:rFonts w:ascii="Times New Roman" w:eastAsia="Calibri" w:hAnsi="Times New Roman" w:cs="Times New Roman"/>
                <w:sz w:val="12"/>
                <w:szCs w:val="12"/>
              </w:rPr>
              <w:t>2021-2023</w:t>
            </w:r>
          </w:p>
        </w:tc>
        <w:tc>
          <w:tcPr>
            <w:tcW w:w="2183"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b/>
                <w:sz w:val="12"/>
                <w:szCs w:val="12"/>
              </w:rPr>
            </w:pPr>
            <w:r w:rsidRPr="00F94DA8">
              <w:rPr>
                <w:rFonts w:ascii="Times New Roman" w:eastAsia="Calibri" w:hAnsi="Times New Roman" w:cs="Times New Roman"/>
                <w:sz w:val="12"/>
                <w:szCs w:val="12"/>
              </w:rPr>
              <w:t xml:space="preserve">Ремонт крыши, в </w:t>
            </w:r>
            <w:proofErr w:type="spellStart"/>
            <w:r w:rsidRPr="00F94DA8">
              <w:rPr>
                <w:rFonts w:ascii="Times New Roman" w:eastAsia="Calibri" w:hAnsi="Times New Roman" w:cs="Times New Roman"/>
                <w:sz w:val="12"/>
                <w:szCs w:val="12"/>
              </w:rPr>
              <w:t>т.ч</w:t>
            </w:r>
            <w:proofErr w:type="spellEnd"/>
            <w:r w:rsidRPr="00F94DA8">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c>
          <w:tcPr>
            <w:tcW w:w="1479" w:type="pct"/>
            <w:tcBorders>
              <w:top w:val="single" w:sz="4" w:space="0" w:color="auto"/>
              <w:left w:val="single" w:sz="4" w:space="0" w:color="auto"/>
              <w:bottom w:val="single" w:sz="4" w:space="0" w:color="auto"/>
              <w:right w:val="single" w:sz="4" w:space="0" w:color="auto"/>
            </w:tcBorders>
            <w:vAlign w:val="center"/>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2 084 400,00</w:t>
            </w:r>
          </w:p>
        </w:tc>
      </w:tr>
      <w:tr w:rsidR="00F94DA8" w:rsidRPr="00F94DA8" w:rsidTr="00F94DA8">
        <w:tc>
          <w:tcPr>
            <w:tcW w:w="282"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5</w:t>
            </w:r>
          </w:p>
        </w:tc>
        <w:tc>
          <w:tcPr>
            <w:tcW w:w="1057"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894778" w:rsidP="00894778">
            <w:pPr>
              <w:spacing w:after="0" w:line="240" w:lineRule="auto"/>
              <w:jc w:val="center"/>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пгт</w:t>
            </w:r>
            <w:proofErr w:type="spellEnd"/>
            <w:r>
              <w:rPr>
                <w:rFonts w:ascii="Times New Roman" w:eastAsia="Calibri" w:hAnsi="Times New Roman" w:cs="Times New Roman"/>
                <w:sz w:val="12"/>
                <w:szCs w:val="12"/>
              </w:rPr>
              <w:t xml:space="preserve">. Суходол, ул. </w:t>
            </w:r>
            <w:proofErr w:type="gramStart"/>
            <w:r w:rsidR="00F94DA8" w:rsidRPr="00F94DA8">
              <w:rPr>
                <w:rFonts w:ascii="Times New Roman" w:eastAsia="Calibri" w:hAnsi="Times New Roman" w:cs="Times New Roman"/>
                <w:sz w:val="12"/>
                <w:szCs w:val="12"/>
              </w:rPr>
              <w:t>Советская</w:t>
            </w:r>
            <w:proofErr w:type="gramEnd"/>
            <w:r w:rsidR="00F94DA8" w:rsidRPr="00F94DA8">
              <w:rPr>
                <w:rFonts w:ascii="Times New Roman" w:eastAsia="Calibri" w:hAnsi="Times New Roman" w:cs="Times New Roman"/>
                <w:sz w:val="12"/>
                <w:szCs w:val="12"/>
              </w:rPr>
              <w:t>, д.8</w:t>
            </w:r>
            <w:r>
              <w:rPr>
                <w:rFonts w:ascii="Times New Roman" w:eastAsia="Calibri" w:hAnsi="Times New Roman" w:cs="Times New Roman"/>
                <w:sz w:val="12"/>
                <w:szCs w:val="12"/>
              </w:rPr>
              <w:t xml:space="preserve"> </w:t>
            </w:r>
            <w:r w:rsidR="00F94DA8" w:rsidRPr="00F94DA8">
              <w:rPr>
                <w:rFonts w:ascii="Times New Roman" w:eastAsia="Calibri" w:hAnsi="Times New Roman" w:cs="Times New Roman"/>
                <w:sz w:val="12"/>
                <w:szCs w:val="12"/>
              </w:rPr>
              <w:t>2021-2023</w:t>
            </w:r>
          </w:p>
        </w:tc>
        <w:tc>
          <w:tcPr>
            <w:tcW w:w="2183"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b/>
                <w:sz w:val="12"/>
                <w:szCs w:val="12"/>
              </w:rPr>
            </w:pPr>
            <w:r w:rsidRPr="00F94DA8">
              <w:rPr>
                <w:rFonts w:ascii="Times New Roman" w:eastAsia="Calibri" w:hAnsi="Times New Roman" w:cs="Times New Roman"/>
                <w:sz w:val="12"/>
                <w:szCs w:val="12"/>
              </w:rPr>
              <w:t xml:space="preserve">Ремонт крыши, в </w:t>
            </w:r>
            <w:proofErr w:type="spellStart"/>
            <w:r w:rsidRPr="00F94DA8">
              <w:rPr>
                <w:rFonts w:ascii="Times New Roman" w:eastAsia="Calibri" w:hAnsi="Times New Roman" w:cs="Times New Roman"/>
                <w:sz w:val="12"/>
                <w:szCs w:val="12"/>
              </w:rPr>
              <w:t>т.ч</w:t>
            </w:r>
            <w:proofErr w:type="spellEnd"/>
            <w:r w:rsidRPr="00F94DA8">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c>
          <w:tcPr>
            <w:tcW w:w="1479" w:type="pct"/>
            <w:tcBorders>
              <w:top w:val="single" w:sz="4" w:space="0" w:color="auto"/>
              <w:left w:val="single" w:sz="4" w:space="0" w:color="auto"/>
              <w:bottom w:val="single" w:sz="4" w:space="0" w:color="auto"/>
              <w:right w:val="single" w:sz="4" w:space="0" w:color="auto"/>
            </w:tcBorders>
            <w:vAlign w:val="center"/>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2 098 296,00</w:t>
            </w:r>
          </w:p>
        </w:tc>
      </w:tr>
      <w:tr w:rsidR="00F94DA8" w:rsidRPr="00F94DA8" w:rsidTr="00F94DA8">
        <w:tc>
          <w:tcPr>
            <w:tcW w:w="282"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6</w:t>
            </w:r>
          </w:p>
        </w:tc>
        <w:tc>
          <w:tcPr>
            <w:tcW w:w="1057"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894778" w:rsidP="00894778">
            <w:pPr>
              <w:spacing w:after="0" w:line="240" w:lineRule="auto"/>
              <w:jc w:val="center"/>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пгт</w:t>
            </w:r>
            <w:proofErr w:type="spellEnd"/>
            <w:r>
              <w:rPr>
                <w:rFonts w:ascii="Times New Roman" w:eastAsia="Calibri" w:hAnsi="Times New Roman" w:cs="Times New Roman"/>
                <w:sz w:val="12"/>
                <w:szCs w:val="12"/>
              </w:rPr>
              <w:t xml:space="preserve">. Суходол, ул. </w:t>
            </w:r>
            <w:r w:rsidR="00F94DA8" w:rsidRPr="00F94DA8">
              <w:rPr>
                <w:rFonts w:ascii="Times New Roman" w:eastAsia="Calibri" w:hAnsi="Times New Roman" w:cs="Times New Roman"/>
                <w:sz w:val="12"/>
                <w:szCs w:val="12"/>
              </w:rPr>
              <w:t>Суворова, д.7</w:t>
            </w:r>
            <w:r>
              <w:rPr>
                <w:rFonts w:ascii="Times New Roman" w:eastAsia="Calibri" w:hAnsi="Times New Roman" w:cs="Times New Roman"/>
                <w:sz w:val="12"/>
                <w:szCs w:val="12"/>
              </w:rPr>
              <w:t xml:space="preserve"> </w:t>
            </w:r>
            <w:r w:rsidR="00F94DA8" w:rsidRPr="00F94DA8">
              <w:rPr>
                <w:rFonts w:ascii="Times New Roman" w:eastAsia="Calibri" w:hAnsi="Times New Roman" w:cs="Times New Roman"/>
                <w:sz w:val="12"/>
                <w:szCs w:val="12"/>
              </w:rPr>
              <w:t>2017-2019</w:t>
            </w:r>
          </w:p>
        </w:tc>
        <w:tc>
          <w:tcPr>
            <w:tcW w:w="2183"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b/>
                <w:sz w:val="12"/>
                <w:szCs w:val="12"/>
              </w:rPr>
            </w:pPr>
            <w:r w:rsidRPr="00F94DA8">
              <w:rPr>
                <w:rFonts w:ascii="Times New Roman" w:eastAsia="Calibri" w:hAnsi="Times New Roman" w:cs="Times New Roman"/>
                <w:sz w:val="12"/>
                <w:szCs w:val="12"/>
              </w:rPr>
              <w:t xml:space="preserve">Ремонт крыши, в </w:t>
            </w:r>
            <w:proofErr w:type="spellStart"/>
            <w:r w:rsidRPr="00F94DA8">
              <w:rPr>
                <w:rFonts w:ascii="Times New Roman" w:eastAsia="Calibri" w:hAnsi="Times New Roman" w:cs="Times New Roman"/>
                <w:sz w:val="12"/>
                <w:szCs w:val="12"/>
              </w:rPr>
              <w:t>т.ч</w:t>
            </w:r>
            <w:proofErr w:type="spellEnd"/>
            <w:r w:rsidRPr="00F94DA8">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c>
          <w:tcPr>
            <w:tcW w:w="1479" w:type="pct"/>
            <w:tcBorders>
              <w:top w:val="single" w:sz="4" w:space="0" w:color="auto"/>
              <w:left w:val="single" w:sz="4" w:space="0" w:color="auto"/>
              <w:bottom w:val="single" w:sz="4" w:space="0" w:color="auto"/>
              <w:right w:val="single" w:sz="4" w:space="0" w:color="auto"/>
            </w:tcBorders>
            <w:vAlign w:val="center"/>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2 040 794,35</w:t>
            </w:r>
          </w:p>
        </w:tc>
      </w:tr>
      <w:tr w:rsidR="00F94DA8" w:rsidRPr="00F94DA8" w:rsidTr="00F94DA8">
        <w:tc>
          <w:tcPr>
            <w:tcW w:w="282"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7</w:t>
            </w:r>
          </w:p>
        </w:tc>
        <w:tc>
          <w:tcPr>
            <w:tcW w:w="1057"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894778">
            <w:pPr>
              <w:spacing w:after="0" w:line="240" w:lineRule="auto"/>
              <w:jc w:val="center"/>
              <w:rPr>
                <w:rFonts w:ascii="Times New Roman" w:eastAsia="Calibri" w:hAnsi="Times New Roman" w:cs="Times New Roman"/>
                <w:sz w:val="12"/>
                <w:szCs w:val="12"/>
              </w:rPr>
            </w:pPr>
            <w:proofErr w:type="spellStart"/>
            <w:r w:rsidRPr="00F94DA8">
              <w:rPr>
                <w:rFonts w:ascii="Times New Roman" w:eastAsia="Calibri" w:hAnsi="Times New Roman" w:cs="Times New Roman"/>
                <w:sz w:val="12"/>
                <w:szCs w:val="12"/>
              </w:rPr>
              <w:t>пгт</w:t>
            </w:r>
            <w:proofErr w:type="spellEnd"/>
            <w:r w:rsidRPr="00F94DA8">
              <w:rPr>
                <w:rFonts w:ascii="Times New Roman" w:eastAsia="Calibri" w:hAnsi="Times New Roman" w:cs="Times New Roman"/>
                <w:sz w:val="12"/>
                <w:szCs w:val="12"/>
              </w:rPr>
              <w:t xml:space="preserve">. Суходол, ул. </w:t>
            </w:r>
            <w:proofErr w:type="gramStart"/>
            <w:r w:rsidRPr="00F94DA8">
              <w:rPr>
                <w:rFonts w:ascii="Times New Roman" w:eastAsia="Calibri" w:hAnsi="Times New Roman" w:cs="Times New Roman"/>
                <w:sz w:val="12"/>
                <w:szCs w:val="12"/>
              </w:rPr>
              <w:t>Школьная</w:t>
            </w:r>
            <w:proofErr w:type="gramEnd"/>
            <w:r w:rsidRPr="00F94DA8">
              <w:rPr>
                <w:rFonts w:ascii="Times New Roman" w:eastAsia="Calibri" w:hAnsi="Times New Roman" w:cs="Times New Roman"/>
                <w:sz w:val="12"/>
                <w:szCs w:val="12"/>
              </w:rPr>
              <w:t>, д.17</w:t>
            </w:r>
            <w:r w:rsidR="00894778">
              <w:rPr>
                <w:rFonts w:ascii="Times New Roman" w:eastAsia="Calibri" w:hAnsi="Times New Roman" w:cs="Times New Roman"/>
                <w:sz w:val="12"/>
                <w:szCs w:val="12"/>
              </w:rPr>
              <w:t xml:space="preserve"> </w:t>
            </w:r>
            <w:r w:rsidRPr="00F94DA8">
              <w:rPr>
                <w:rFonts w:ascii="Times New Roman" w:eastAsia="Calibri" w:hAnsi="Times New Roman" w:cs="Times New Roman"/>
                <w:sz w:val="12"/>
                <w:szCs w:val="12"/>
              </w:rPr>
              <w:t>2021-2023</w:t>
            </w:r>
          </w:p>
        </w:tc>
        <w:tc>
          <w:tcPr>
            <w:tcW w:w="2183" w:type="pct"/>
            <w:tcBorders>
              <w:top w:val="single" w:sz="4" w:space="0" w:color="auto"/>
              <w:left w:val="single" w:sz="4" w:space="0" w:color="auto"/>
              <w:bottom w:val="single" w:sz="4" w:space="0" w:color="auto"/>
              <w:right w:val="single" w:sz="4" w:space="0" w:color="auto"/>
            </w:tcBorders>
            <w:vAlign w:val="center"/>
            <w:hideMark/>
          </w:tcPr>
          <w:p w:rsidR="00F94DA8" w:rsidRPr="00F94DA8" w:rsidRDefault="00F94DA8" w:rsidP="00F94DA8">
            <w:pPr>
              <w:spacing w:after="0" w:line="240" w:lineRule="auto"/>
              <w:jc w:val="center"/>
              <w:rPr>
                <w:rFonts w:ascii="Times New Roman" w:eastAsia="Calibri" w:hAnsi="Times New Roman" w:cs="Times New Roman"/>
                <w:b/>
                <w:sz w:val="12"/>
                <w:szCs w:val="12"/>
              </w:rPr>
            </w:pPr>
            <w:r w:rsidRPr="00F94DA8">
              <w:rPr>
                <w:rFonts w:ascii="Times New Roman" w:eastAsia="Calibri" w:hAnsi="Times New Roman" w:cs="Times New Roman"/>
                <w:sz w:val="12"/>
                <w:szCs w:val="12"/>
              </w:rPr>
              <w:t xml:space="preserve">Ремонт крыши, в </w:t>
            </w:r>
            <w:proofErr w:type="spellStart"/>
            <w:r w:rsidRPr="00F94DA8">
              <w:rPr>
                <w:rFonts w:ascii="Times New Roman" w:eastAsia="Calibri" w:hAnsi="Times New Roman" w:cs="Times New Roman"/>
                <w:sz w:val="12"/>
                <w:szCs w:val="12"/>
              </w:rPr>
              <w:t>т.ч</w:t>
            </w:r>
            <w:proofErr w:type="spellEnd"/>
            <w:r w:rsidRPr="00F94DA8">
              <w:rPr>
                <w:rFonts w:ascii="Times New Roman" w:eastAsia="Calibri" w:hAnsi="Times New Roman" w:cs="Times New Roman"/>
                <w:sz w:val="12"/>
                <w:szCs w:val="12"/>
              </w:rPr>
              <w:t>. разработка проектной документации, проведение экспертизы сметной документации</w:t>
            </w:r>
          </w:p>
        </w:tc>
        <w:tc>
          <w:tcPr>
            <w:tcW w:w="1479" w:type="pct"/>
            <w:tcBorders>
              <w:top w:val="single" w:sz="4" w:space="0" w:color="auto"/>
              <w:left w:val="single" w:sz="4" w:space="0" w:color="auto"/>
              <w:bottom w:val="single" w:sz="4" w:space="0" w:color="auto"/>
              <w:right w:val="single" w:sz="4" w:space="0" w:color="auto"/>
            </w:tcBorders>
            <w:vAlign w:val="center"/>
          </w:tcPr>
          <w:p w:rsidR="00F94DA8" w:rsidRPr="00F94DA8" w:rsidRDefault="00F94DA8" w:rsidP="00F94DA8">
            <w:pPr>
              <w:spacing w:after="0" w:line="240" w:lineRule="auto"/>
              <w:jc w:val="center"/>
              <w:rPr>
                <w:rFonts w:ascii="Times New Roman" w:eastAsia="Calibri" w:hAnsi="Times New Roman" w:cs="Times New Roman"/>
                <w:sz w:val="12"/>
                <w:szCs w:val="12"/>
              </w:rPr>
            </w:pPr>
            <w:r w:rsidRPr="00F94DA8">
              <w:rPr>
                <w:rFonts w:ascii="Times New Roman" w:eastAsia="Calibri" w:hAnsi="Times New Roman" w:cs="Times New Roman"/>
                <w:sz w:val="12"/>
                <w:szCs w:val="12"/>
              </w:rPr>
              <w:t>2 226 834,00</w:t>
            </w:r>
          </w:p>
        </w:tc>
      </w:tr>
    </w:tbl>
    <w:p w:rsidR="00F94DA8" w:rsidRDefault="00F94DA8" w:rsidP="00F94DA8">
      <w:pPr>
        <w:pStyle w:val="aff1"/>
        <w:ind w:firstLine="284"/>
        <w:jc w:val="center"/>
        <w:rPr>
          <w:rFonts w:ascii="Times New Roman" w:hAnsi="Times New Roman" w:cs="Times New Roman"/>
          <w:sz w:val="12"/>
          <w:szCs w:val="12"/>
        </w:rPr>
      </w:pP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ГЛАВА</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СЕЛЬСКОГО ПОСЕЛЕНИЯ КУТУЗОВСКИЙ</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МУНИЦИПАЛЬНОГО РАЙОНА СЕРГИЕВСКИЙ</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САМАРСКОЙ ОБЛАСТИ</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ПОСТАНОВЛЕНИЕ</w:t>
      </w:r>
    </w:p>
    <w:p w:rsidR="00894778" w:rsidRPr="00894778" w:rsidRDefault="00894778" w:rsidP="00894778">
      <w:pPr>
        <w:pStyle w:val="aff1"/>
        <w:ind w:firstLine="284"/>
        <w:rPr>
          <w:rFonts w:ascii="Times New Roman" w:hAnsi="Times New Roman" w:cs="Times New Roman"/>
          <w:sz w:val="12"/>
          <w:szCs w:val="12"/>
        </w:rPr>
      </w:pPr>
      <w:r w:rsidRPr="00894778">
        <w:rPr>
          <w:rFonts w:ascii="Times New Roman" w:hAnsi="Times New Roman" w:cs="Times New Roman"/>
          <w:sz w:val="12"/>
          <w:szCs w:val="12"/>
        </w:rPr>
        <w:t xml:space="preserve">от «25» октября 2022 г. </w:t>
      </w:r>
      <w:r>
        <w:rPr>
          <w:rFonts w:ascii="Times New Roman" w:hAnsi="Times New Roman" w:cs="Times New Roman"/>
          <w:sz w:val="12"/>
          <w:szCs w:val="12"/>
        </w:rPr>
        <w:t xml:space="preserve">                                                                                                                                                                                                  </w:t>
      </w:r>
      <w:r w:rsidRPr="00894778">
        <w:rPr>
          <w:rFonts w:ascii="Times New Roman" w:hAnsi="Times New Roman" w:cs="Times New Roman"/>
          <w:sz w:val="12"/>
          <w:szCs w:val="12"/>
        </w:rPr>
        <w:t>№9</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 xml:space="preserve">О проведении публичных слушаний по проекту планировки территории и проекту </w:t>
      </w:r>
      <w:r>
        <w:rPr>
          <w:rFonts w:ascii="Times New Roman" w:hAnsi="Times New Roman" w:cs="Times New Roman"/>
          <w:sz w:val="12"/>
          <w:szCs w:val="12"/>
        </w:rPr>
        <w:t xml:space="preserve">межевания территории объекта АО </w:t>
      </w:r>
      <w:r w:rsidRPr="00894778">
        <w:rPr>
          <w:rFonts w:ascii="Times New Roman" w:hAnsi="Times New Roman" w:cs="Times New Roman"/>
          <w:sz w:val="12"/>
          <w:szCs w:val="12"/>
        </w:rPr>
        <w:t>«</w:t>
      </w:r>
      <w:proofErr w:type="spellStart"/>
      <w:r w:rsidRPr="00894778">
        <w:rPr>
          <w:rFonts w:ascii="Times New Roman" w:hAnsi="Times New Roman" w:cs="Times New Roman"/>
          <w:sz w:val="12"/>
          <w:szCs w:val="12"/>
        </w:rPr>
        <w:t>Самараинвестнефть</w:t>
      </w:r>
      <w:proofErr w:type="spellEnd"/>
      <w:r w:rsidRPr="00894778">
        <w:rPr>
          <w:rFonts w:ascii="Times New Roman" w:hAnsi="Times New Roman" w:cs="Times New Roman"/>
          <w:sz w:val="12"/>
          <w:szCs w:val="12"/>
        </w:rPr>
        <w:t>»: «Обустройство Южно-</w:t>
      </w:r>
      <w:proofErr w:type="spellStart"/>
      <w:r w:rsidRPr="00894778">
        <w:rPr>
          <w:rFonts w:ascii="Times New Roman" w:hAnsi="Times New Roman" w:cs="Times New Roman"/>
          <w:sz w:val="12"/>
          <w:szCs w:val="12"/>
        </w:rPr>
        <w:t>Золотаревского</w:t>
      </w:r>
      <w:proofErr w:type="spellEnd"/>
      <w:r w:rsidRPr="00894778">
        <w:rPr>
          <w:rFonts w:ascii="Times New Roman" w:hAnsi="Times New Roman" w:cs="Times New Roman"/>
          <w:sz w:val="12"/>
          <w:szCs w:val="12"/>
        </w:rPr>
        <w:t xml:space="preserve"> нефтяного месторождения.  Скважина № 315» в границах сельского поселения Кутузовский муниципального района Сергиевский Самарской области</w:t>
      </w:r>
    </w:p>
    <w:p w:rsidR="00894778" w:rsidRPr="00894778" w:rsidRDefault="00894778" w:rsidP="00894778">
      <w:pPr>
        <w:pStyle w:val="aff1"/>
        <w:ind w:firstLine="284"/>
        <w:jc w:val="both"/>
        <w:rPr>
          <w:rFonts w:ascii="Times New Roman" w:hAnsi="Times New Roman" w:cs="Times New Roman"/>
          <w:sz w:val="12"/>
          <w:szCs w:val="12"/>
        </w:rPr>
      </w:pPr>
      <w:proofErr w:type="gramStart"/>
      <w:r w:rsidRPr="00894778">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roofErr w:type="gramEnd"/>
      <w:r w:rsidRPr="00894778">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w:t>
      </w:r>
      <w:r>
        <w:rPr>
          <w:rFonts w:ascii="Times New Roman" w:hAnsi="Times New Roman" w:cs="Times New Roman"/>
          <w:sz w:val="12"/>
          <w:szCs w:val="12"/>
        </w:rPr>
        <w:t>ти от  08 апреля 2022 года № 15</w:t>
      </w:r>
      <w:r w:rsidRPr="00894778">
        <w:rPr>
          <w:rFonts w:ascii="Times New Roman" w:hAnsi="Times New Roman" w:cs="Times New Roman"/>
          <w:sz w:val="12"/>
          <w:szCs w:val="12"/>
        </w:rPr>
        <w:t xml:space="preserve">  </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ПОСТАНОВЛЯЮ:</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894778">
        <w:rPr>
          <w:rFonts w:ascii="Times New Roman" w:hAnsi="Times New Roman" w:cs="Times New Roman"/>
          <w:sz w:val="12"/>
          <w:szCs w:val="12"/>
        </w:rPr>
        <w:t>Самараинвестнефть</w:t>
      </w:r>
      <w:proofErr w:type="spellEnd"/>
      <w:r w:rsidRPr="00894778">
        <w:rPr>
          <w:rFonts w:ascii="Times New Roman" w:hAnsi="Times New Roman" w:cs="Times New Roman"/>
          <w:sz w:val="12"/>
          <w:szCs w:val="12"/>
        </w:rPr>
        <w:t>»: «Обустройство Южно-</w:t>
      </w:r>
      <w:proofErr w:type="spellStart"/>
      <w:r w:rsidRPr="00894778">
        <w:rPr>
          <w:rFonts w:ascii="Times New Roman" w:hAnsi="Times New Roman" w:cs="Times New Roman"/>
          <w:sz w:val="12"/>
          <w:szCs w:val="12"/>
        </w:rPr>
        <w:t>Золотаревского</w:t>
      </w:r>
      <w:proofErr w:type="spellEnd"/>
      <w:r w:rsidRPr="00894778">
        <w:rPr>
          <w:rFonts w:ascii="Times New Roman" w:hAnsi="Times New Roman" w:cs="Times New Roman"/>
          <w:sz w:val="12"/>
          <w:szCs w:val="12"/>
        </w:rPr>
        <w:t xml:space="preserve"> нефтяного </w:t>
      </w:r>
      <w:r w:rsidRPr="00894778">
        <w:rPr>
          <w:rFonts w:ascii="Times New Roman" w:hAnsi="Times New Roman" w:cs="Times New Roman"/>
          <w:sz w:val="12"/>
          <w:szCs w:val="12"/>
        </w:rPr>
        <w:lastRenderedPageBreak/>
        <w:t xml:space="preserve">месторождения. Скважина № 315» в границах сельского поселения Кутузовский муниципального района Сергиевский Самарской области (далее – проект).  </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Перечень информационных материалов:</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проект планировки территории (книга 1);</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материалы по обоснованию проекта планировки территории (книга 2);</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проект межевания территории (книга 3);</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материалы по обоснованию проекта межевания территории (книга 4).</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2. Процедура проведения публичных слушаний состоит из следующих этапов:</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 оповещение  о начале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4) проведение собрания или собраний участников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5) подготовка и оформление протокола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6) подготовка и опубликование заключения о результатах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3. Назначить срок проведения публичных слушаний по проекту - с 25 октября 2022 года по 28 ноября 2022  года.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4. Провести экспозицию проекта по адресу: 446568, сельского поселения  Кутузовский, Самарская область, ул. Центральная, 26, с 31.10.2022 г. по 21.11.2022 г.</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Часы работы экспозиции: рабочие дни с 09.00 до 12.00 и с 13.00 до 18.00.</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5. </w:t>
      </w:r>
      <w:proofErr w:type="gramStart"/>
      <w:r w:rsidRPr="00894778">
        <w:rPr>
          <w:rFonts w:ascii="Times New Roman" w:hAnsi="Times New Roman" w:cs="Times New Roman"/>
          <w:sz w:val="12"/>
          <w:szCs w:val="12"/>
        </w:rPr>
        <w:t>Разместить проект</w:t>
      </w:r>
      <w:proofErr w:type="gramEnd"/>
      <w:r w:rsidRPr="00894778">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- 31.10.2022 года.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6. Провести собрание участников публичных слушаний по проекту - 31.10.2022 года в 14.00 по адресу: 446568, сельского поселения  Кутузовский, Самарская область, ул. Центральная, 26.</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3) посредством записи в книге (журнале) учета посетителей экспозиции проекта.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21.11.2022 года – за семь дней до окончания срока проведения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894778" w:rsidRPr="00894778" w:rsidRDefault="00894778" w:rsidP="0089477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894778">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894778" w:rsidRPr="00894778" w:rsidRDefault="00894778" w:rsidP="0089477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894778">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894778" w:rsidRPr="00894778" w:rsidRDefault="00894778" w:rsidP="00894778">
      <w:pPr>
        <w:pStyle w:val="aff1"/>
        <w:ind w:firstLine="284"/>
        <w:jc w:val="both"/>
        <w:rPr>
          <w:rFonts w:ascii="Times New Roman" w:hAnsi="Times New Roman" w:cs="Times New Roman"/>
          <w:sz w:val="12"/>
          <w:szCs w:val="12"/>
        </w:rPr>
      </w:pPr>
      <w:proofErr w:type="gramStart"/>
      <w:r w:rsidRPr="00894778">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94778">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официальное опубликование проекта в газете «Сергиевский вестник»;</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rsidR="00894778" w:rsidRPr="00894778" w:rsidRDefault="00894778" w:rsidP="00894778">
      <w:pPr>
        <w:pStyle w:val="aff1"/>
        <w:ind w:firstLine="284"/>
        <w:jc w:val="both"/>
        <w:rPr>
          <w:rFonts w:ascii="Times New Roman" w:hAnsi="Times New Roman" w:cs="Times New Roman"/>
          <w:sz w:val="12"/>
          <w:szCs w:val="12"/>
        </w:rPr>
      </w:pPr>
      <w:proofErr w:type="gramStart"/>
      <w:r w:rsidRPr="00894778">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w:t>
      </w:r>
      <w:r w:rsidRPr="00894778">
        <w:rPr>
          <w:rFonts w:ascii="Times New Roman" w:hAnsi="Times New Roman" w:cs="Times New Roman"/>
          <w:sz w:val="12"/>
          <w:szCs w:val="12"/>
        </w:rPr>
        <w:lastRenderedPageBreak/>
        <w:t>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14. </w:t>
      </w:r>
      <w:proofErr w:type="gramStart"/>
      <w:r w:rsidRPr="00894778">
        <w:rPr>
          <w:rFonts w:ascii="Times New Roman" w:hAnsi="Times New Roman" w:cs="Times New Roman"/>
          <w:sz w:val="12"/>
          <w:szCs w:val="12"/>
        </w:rPr>
        <w:t>Контроль за</w:t>
      </w:r>
      <w:proofErr w:type="gramEnd"/>
      <w:r w:rsidRPr="00894778">
        <w:rPr>
          <w:rFonts w:ascii="Times New Roman" w:hAnsi="Times New Roman" w:cs="Times New Roman"/>
          <w:sz w:val="12"/>
          <w:szCs w:val="12"/>
        </w:rPr>
        <w:t xml:space="preserve"> выполнением настоящего Постановления ост</w:t>
      </w:r>
      <w:r>
        <w:rPr>
          <w:rFonts w:ascii="Times New Roman" w:hAnsi="Times New Roman" w:cs="Times New Roman"/>
          <w:sz w:val="12"/>
          <w:szCs w:val="12"/>
        </w:rPr>
        <w:t xml:space="preserve">авляю за собой.   </w:t>
      </w:r>
    </w:p>
    <w:p w:rsidR="00894778" w:rsidRDefault="00894778" w:rsidP="00894778">
      <w:pPr>
        <w:pStyle w:val="aff1"/>
        <w:ind w:firstLine="284"/>
        <w:jc w:val="right"/>
        <w:rPr>
          <w:rFonts w:ascii="Times New Roman" w:hAnsi="Times New Roman" w:cs="Times New Roman"/>
          <w:sz w:val="12"/>
          <w:szCs w:val="12"/>
        </w:rPr>
      </w:pPr>
      <w:r w:rsidRPr="00894778">
        <w:rPr>
          <w:rFonts w:ascii="Times New Roman" w:hAnsi="Times New Roman" w:cs="Times New Roman"/>
          <w:sz w:val="12"/>
          <w:szCs w:val="12"/>
        </w:rPr>
        <w:t xml:space="preserve">Глава сельского поселения Кутузовский </w:t>
      </w:r>
    </w:p>
    <w:p w:rsidR="00894778" w:rsidRPr="00894778" w:rsidRDefault="00894778" w:rsidP="0089477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894778">
        <w:rPr>
          <w:rFonts w:ascii="Times New Roman" w:hAnsi="Times New Roman" w:cs="Times New Roman"/>
          <w:sz w:val="12"/>
          <w:szCs w:val="12"/>
        </w:rPr>
        <w:t>района Сергиевский</w:t>
      </w:r>
    </w:p>
    <w:p w:rsidR="00894778" w:rsidRDefault="00894778" w:rsidP="0089477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894778" w:rsidRDefault="00894778" w:rsidP="00894778">
      <w:pPr>
        <w:pStyle w:val="aff1"/>
        <w:ind w:firstLine="284"/>
        <w:jc w:val="right"/>
        <w:rPr>
          <w:rFonts w:ascii="Times New Roman" w:hAnsi="Times New Roman" w:cs="Times New Roman"/>
          <w:sz w:val="12"/>
          <w:szCs w:val="12"/>
        </w:rPr>
      </w:pPr>
      <w:r w:rsidRPr="00894778">
        <w:rPr>
          <w:rFonts w:ascii="Times New Roman" w:hAnsi="Times New Roman" w:cs="Times New Roman"/>
          <w:sz w:val="12"/>
          <w:szCs w:val="12"/>
        </w:rPr>
        <w:t xml:space="preserve">       </w:t>
      </w:r>
      <w:proofErr w:type="spellStart"/>
      <w:r w:rsidRPr="00894778">
        <w:rPr>
          <w:rFonts w:ascii="Times New Roman" w:hAnsi="Times New Roman" w:cs="Times New Roman"/>
          <w:sz w:val="12"/>
          <w:szCs w:val="12"/>
        </w:rPr>
        <w:t>А.В.Сабельникова</w:t>
      </w:r>
      <w:proofErr w:type="spellEnd"/>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ГЛАВА</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СЕЛЬСКОГО ПОСЕЛЕНИЯ КУТУЗОВСКИЙ</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МУНИЦИПАЛЬНОГО РАЙОНА СЕРГИЕВСКИЙ</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САМАРСКОЙ ОБЛАСТИ</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ПОСТАНОВЛЕНИЕ</w:t>
      </w:r>
    </w:p>
    <w:p w:rsidR="00894778" w:rsidRPr="00894778" w:rsidRDefault="00894778" w:rsidP="00894778">
      <w:pPr>
        <w:pStyle w:val="aff1"/>
        <w:ind w:firstLine="284"/>
        <w:rPr>
          <w:rFonts w:ascii="Times New Roman" w:hAnsi="Times New Roman" w:cs="Times New Roman"/>
          <w:sz w:val="12"/>
          <w:szCs w:val="12"/>
        </w:rPr>
      </w:pPr>
      <w:r w:rsidRPr="00894778">
        <w:rPr>
          <w:rFonts w:ascii="Times New Roman" w:hAnsi="Times New Roman" w:cs="Times New Roman"/>
          <w:sz w:val="12"/>
          <w:szCs w:val="12"/>
        </w:rPr>
        <w:t xml:space="preserve">от «25» октября 2022 г. </w:t>
      </w:r>
      <w:r>
        <w:rPr>
          <w:rFonts w:ascii="Times New Roman" w:hAnsi="Times New Roman" w:cs="Times New Roman"/>
          <w:sz w:val="12"/>
          <w:szCs w:val="12"/>
        </w:rPr>
        <w:t xml:space="preserve">                                                                                                                                                                                              </w:t>
      </w:r>
      <w:r w:rsidRPr="00894778">
        <w:rPr>
          <w:rFonts w:ascii="Times New Roman" w:hAnsi="Times New Roman" w:cs="Times New Roman"/>
          <w:sz w:val="12"/>
          <w:szCs w:val="12"/>
        </w:rPr>
        <w:t>№10</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894778">
        <w:rPr>
          <w:rFonts w:ascii="Times New Roman" w:hAnsi="Times New Roman" w:cs="Times New Roman"/>
          <w:sz w:val="12"/>
          <w:szCs w:val="12"/>
        </w:rPr>
        <w:t>Самараинвестнефть</w:t>
      </w:r>
      <w:proofErr w:type="spellEnd"/>
      <w:r w:rsidRPr="00894778">
        <w:rPr>
          <w:rFonts w:ascii="Times New Roman" w:hAnsi="Times New Roman" w:cs="Times New Roman"/>
          <w:sz w:val="12"/>
          <w:szCs w:val="12"/>
        </w:rPr>
        <w:t>»: «Обустройство Южно-</w:t>
      </w:r>
      <w:proofErr w:type="spellStart"/>
      <w:r w:rsidRPr="00894778">
        <w:rPr>
          <w:rFonts w:ascii="Times New Roman" w:hAnsi="Times New Roman" w:cs="Times New Roman"/>
          <w:sz w:val="12"/>
          <w:szCs w:val="12"/>
        </w:rPr>
        <w:t>Золотаревского</w:t>
      </w:r>
      <w:proofErr w:type="spellEnd"/>
      <w:r w:rsidRPr="00894778">
        <w:rPr>
          <w:rFonts w:ascii="Times New Roman" w:hAnsi="Times New Roman" w:cs="Times New Roman"/>
          <w:sz w:val="12"/>
          <w:szCs w:val="12"/>
        </w:rPr>
        <w:t xml:space="preserve"> нефтяного месторождения.  Скважины № 323, 329» в границах сельского поселения Кутузовский муниципального района Сергиевский Самарской области</w:t>
      </w:r>
    </w:p>
    <w:p w:rsidR="00894778" w:rsidRPr="00894778" w:rsidRDefault="00894778" w:rsidP="00894778">
      <w:pPr>
        <w:pStyle w:val="aff1"/>
        <w:ind w:firstLine="284"/>
        <w:jc w:val="both"/>
        <w:rPr>
          <w:rFonts w:ascii="Times New Roman" w:hAnsi="Times New Roman" w:cs="Times New Roman"/>
          <w:sz w:val="12"/>
          <w:szCs w:val="12"/>
        </w:rPr>
      </w:pPr>
      <w:proofErr w:type="gramStart"/>
      <w:r w:rsidRPr="00894778">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roofErr w:type="gramEnd"/>
      <w:r w:rsidRPr="00894778">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ПОСТАНОВЛЯЮ:</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894778">
        <w:rPr>
          <w:rFonts w:ascii="Times New Roman" w:hAnsi="Times New Roman" w:cs="Times New Roman"/>
          <w:sz w:val="12"/>
          <w:szCs w:val="12"/>
        </w:rPr>
        <w:t>Самараинвестнефть</w:t>
      </w:r>
      <w:proofErr w:type="spellEnd"/>
      <w:r w:rsidRPr="00894778">
        <w:rPr>
          <w:rFonts w:ascii="Times New Roman" w:hAnsi="Times New Roman" w:cs="Times New Roman"/>
          <w:sz w:val="12"/>
          <w:szCs w:val="12"/>
        </w:rPr>
        <w:t>»: «Обустройство Южно-</w:t>
      </w:r>
      <w:proofErr w:type="spellStart"/>
      <w:r w:rsidRPr="00894778">
        <w:rPr>
          <w:rFonts w:ascii="Times New Roman" w:hAnsi="Times New Roman" w:cs="Times New Roman"/>
          <w:sz w:val="12"/>
          <w:szCs w:val="12"/>
        </w:rPr>
        <w:t>Золотаревского</w:t>
      </w:r>
      <w:proofErr w:type="spellEnd"/>
      <w:r w:rsidRPr="00894778">
        <w:rPr>
          <w:rFonts w:ascii="Times New Roman" w:hAnsi="Times New Roman" w:cs="Times New Roman"/>
          <w:sz w:val="12"/>
          <w:szCs w:val="12"/>
        </w:rPr>
        <w:t xml:space="preserve"> нефтяного месторождения. Скважины № 323, 329» в границах сельского поселения Кутузовский муниципального района Сергиевский Самарской области (далее – проект).  </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Перечень информационных материалов:</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проект планировки территории (книга 1);</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материалы по обоснованию проекта планировки территории (книга 2);</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проект межевания территории (книга 3);</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материалы по обоснованию проекта межевания территории (книга 4).</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2. Процедура проведения публичных слушаний состоит из следующих этапов:</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 оповещение  о начале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4) проведение собрания или собраний участников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5) подготовка и оформление протокола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6) подготовка и опубликование заключения о результатах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3. Назначить срок проведения публичных слушаний по проекту - с 25 октября 2022 года по 28 ноября 2022  года.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4. Провести экспозицию проекта по адресу: 446568, сельского поселения  Кутузовский, Самарская область, ул. Центральная, 26, с 31.10.2022 г. по 21.11.2022 г.</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Часы работы экспозиции: рабочие дни с 09.00 до 12.00 и с 13.00 до 18.00.</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5. </w:t>
      </w:r>
      <w:proofErr w:type="gramStart"/>
      <w:r w:rsidRPr="00894778">
        <w:rPr>
          <w:rFonts w:ascii="Times New Roman" w:hAnsi="Times New Roman" w:cs="Times New Roman"/>
          <w:sz w:val="12"/>
          <w:szCs w:val="12"/>
        </w:rPr>
        <w:t>Разместить проект</w:t>
      </w:r>
      <w:proofErr w:type="gramEnd"/>
      <w:r w:rsidRPr="00894778">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- 31.10.2022 года.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6. Провести собрание участников публичных слушаний по проекту - 31.10.2022 года в 14.00 по адресу: 446568, сельского поселения  Кутузовский, Самарская область, ул. Центральная, 26.</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3) посредством записи в книге (журнале) учета посетителей экспозиции проекта.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21.11.2022 года – за семь дней до окончания срока проведения публичных слушаний.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lastRenderedPageBreak/>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894778" w:rsidRPr="00894778" w:rsidRDefault="00894778" w:rsidP="0089477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894778">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894778" w:rsidRPr="00894778" w:rsidRDefault="00894778" w:rsidP="0089477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894778">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894778" w:rsidRPr="00894778" w:rsidRDefault="00894778" w:rsidP="00894778">
      <w:pPr>
        <w:pStyle w:val="aff1"/>
        <w:ind w:firstLine="284"/>
        <w:jc w:val="both"/>
        <w:rPr>
          <w:rFonts w:ascii="Times New Roman" w:hAnsi="Times New Roman" w:cs="Times New Roman"/>
          <w:sz w:val="12"/>
          <w:szCs w:val="12"/>
        </w:rPr>
      </w:pPr>
      <w:proofErr w:type="gramStart"/>
      <w:r w:rsidRPr="00894778">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94778">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официальное опубликование проекта в газете «Сергиевский вестник»;</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rsidR="00894778" w:rsidRPr="00894778" w:rsidRDefault="00894778" w:rsidP="00894778">
      <w:pPr>
        <w:pStyle w:val="aff1"/>
        <w:ind w:firstLine="284"/>
        <w:jc w:val="both"/>
        <w:rPr>
          <w:rFonts w:ascii="Times New Roman" w:hAnsi="Times New Roman" w:cs="Times New Roman"/>
          <w:sz w:val="12"/>
          <w:szCs w:val="12"/>
        </w:rPr>
      </w:pPr>
      <w:proofErr w:type="gramStart"/>
      <w:r w:rsidRPr="00894778">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94778" w:rsidRPr="00894778" w:rsidRDefault="00894778" w:rsidP="00894778">
      <w:pPr>
        <w:pStyle w:val="aff1"/>
        <w:ind w:firstLine="284"/>
        <w:jc w:val="both"/>
        <w:rPr>
          <w:rFonts w:ascii="Times New Roman" w:hAnsi="Times New Roman" w:cs="Times New Roman"/>
          <w:sz w:val="12"/>
          <w:szCs w:val="12"/>
        </w:rPr>
      </w:pPr>
      <w:r w:rsidRPr="00894778">
        <w:rPr>
          <w:rFonts w:ascii="Times New Roman" w:hAnsi="Times New Roman" w:cs="Times New Roman"/>
          <w:sz w:val="12"/>
          <w:szCs w:val="12"/>
        </w:rPr>
        <w:t xml:space="preserve">14. </w:t>
      </w:r>
      <w:proofErr w:type="gramStart"/>
      <w:r w:rsidRPr="00894778">
        <w:rPr>
          <w:rFonts w:ascii="Times New Roman" w:hAnsi="Times New Roman" w:cs="Times New Roman"/>
          <w:sz w:val="12"/>
          <w:szCs w:val="12"/>
        </w:rPr>
        <w:t>Контроль за</w:t>
      </w:r>
      <w:proofErr w:type="gramEnd"/>
      <w:r w:rsidRPr="00894778">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894778" w:rsidRDefault="00894778" w:rsidP="00894778">
      <w:pPr>
        <w:pStyle w:val="aff1"/>
        <w:ind w:firstLine="284"/>
        <w:jc w:val="right"/>
        <w:rPr>
          <w:rFonts w:ascii="Times New Roman" w:hAnsi="Times New Roman" w:cs="Times New Roman"/>
          <w:sz w:val="12"/>
          <w:szCs w:val="12"/>
        </w:rPr>
      </w:pPr>
      <w:r w:rsidRPr="00894778">
        <w:rPr>
          <w:rFonts w:ascii="Times New Roman" w:hAnsi="Times New Roman" w:cs="Times New Roman"/>
          <w:sz w:val="12"/>
          <w:szCs w:val="12"/>
        </w:rPr>
        <w:t xml:space="preserve">Глава сельского поселения Кутузовский </w:t>
      </w:r>
    </w:p>
    <w:p w:rsidR="00894778" w:rsidRPr="00894778" w:rsidRDefault="00894778" w:rsidP="0089477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894778">
        <w:rPr>
          <w:rFonts w:ascii="Times New Roman" w:hAnsi="Times New Roman" w:cs="Times New Roman"/>
          <w:sz w:val="12"/>
          <w:szCs w:val="12"/>
        </w:rPr>
        <w:t>района Сергиевский</w:t>
      </w:r>
    </w:p>
    <w:p w:rsidR="00894778" w:rsidRDefault="00894778" w:rsidP="0089477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894778" w:rsidRDefault="00894778" w:rsidP="00894778">
      <w:pPr>
        <w:pStyle w:val="aff1"/>
        <w:ind w:firstLine="284"/>
        <w:jc w:val="right"/>
        <w:rPr>
          <w:rFonts w:ascii="Times New Roman" w:hAnsi="Times New Roman" w:cs="Times New Roman"/>
          <w:sz w:val="12"/>
          <w:szCs w:val="12"/>
        </w:rPr>
      </w:pPr>
      <w:r w:rsidRPr="00894778">
        <w:rPr>
          <w:rFonts w:ascii="Times New Roman" w:hAnsi="Times New Roman" w:cs="Times New Roman"/>
          <w:sz w:val="12"/>
          <w:szCs w:val="12"/>
        </w:rPr>
        <w:tab/>
        <w:t xml:space="preserve">       </w:t>
      </w:r>
      <w:proofErr w:type="spellStart"/>
      <w:r w:rsidRPr="00894778">
        <w:rPr>
          <w:rFonts w:ascii="Times New Roman" w:hAnsi="Times New Roman" w:cs="Times New Roman"/>
          <w:sz w:val="12"/>
          <w:szCs w:val="12"/>
        </w:rPr>
        <w:t>А.В.Сабельникова</w:t>
      </w:r>
      <w:proofErr w:type="spellEnd"/>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ГЛАВА</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СЕЛЬСКОГО ПОСЕЛЕНИЯ ЧЕРНОВКА</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МУНИЦИПАЛЬНОГО РАЙОНА СЕРГИЕВСКИЙ</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САМАРСКОЙ ОБЛАСТИ</w:t>
      </w:r>
    </w:p>
    <w:p w:rsidR="00894778" w:rsidRPr="00894778" w:rsidRDefault="00894778" w:rsidP="00894778">
      <w:pPr>
        <w:pStyle w:val="aff1"/>
        <w:ind w:firstLine="284"/>
        <w:jc w:val="center"/>
        <w:rPr>
          <w:rFonts w:ascii="Times New Roman" w:hAnsi="Times New Roman" w:cs="Times New Roman"/>
          <w:sz w:val="12"/>
          <w:szCs w:val="12"/>
        </w:rPr>
      </w:pPr>
      <w:r w:rsidRPr="00894778">
        <w:rPr>
          <w:rFonts w:ascii="Times New Roman" w:hAnsi="Times New Roman" w:cs="Times New Roman"/>
          <w:sz w:val="12"/>
          <w:szCs w:val="12"/>
        </w:rPr>
        <w:t>ПОСТАНОВЛЕНИЕ</w:t>
      </w:r>
    </w:p>
    <w:p w:rsidR="005E787A" w:rsidRPr="005E787A" w:rsidRDefault="00894778" w:rsidP="005E787A">
      <w:pPr>
        <w:pStyle w:val="aff1"/>
        <w:ind w:firstLine="284"/>
        <w:rPr>
          <w:rFonts w:ascii="Times New Roman" w:hAnsi="Times New Roman" w:cs="Times New Roman"/>
          <w:sz w:val="12"/>
          <w:szCs w:val="12"/>
        </w:rPr>
      </w:pPr>
      <w:r w:rsidRPr="00894778">
        <w:rPr>
          <w:rFonts w:ascii="Times New Roman" w:hAnsi="Times New Roman" w:cs="Times New Roman"/>
          <w:sz w:val="12"/>
          <w:szCs w:val="12"/>
        </w:rPr>
        <w:t xml:space="preserve">от «25» октября 2022 г. </w:t>
      </w:r>
      <w:r>
        <w:rPr>
          <w:rFonts w:ascii="Times New Roman" w:hAnsi="Times New Roman" w:cs="Times New Roman"/>
          <w:sz w:val="12"/>
          <w:szCs w:val="12"/>
        </w:rPr>
        <w:t xml:space="preserve">                                                                                                                                                                                                  </w:t>
      </w:r>
      <w:r w:rsidRPr="00894778">
        <w:rPr>
          <w:rFonts w:ascii="Times New Roman" w:hAnsi="Times New Roman" w:cs="Times New Roman"/>
          <w:sz w:val="12"/>
          <w:szCs w:val="12"/>
        </w:rPr>
        <w:t>№7</w:t>
      </w:r>
    </w:p>
    <w:p w:rsidR="005E787A" w:rsidRPr="005E787A" w:rsidRDefault="005E787A" w:rsidP="005E787A">
      <w:pPr>
        <w:pStyle w:val="aff1"/>
        <w:ind w:firstLine="284"/>
        <w:jc w:val="center"/>
        <w:rPr>
          <w:rFonts w:ascii="Times New Roman" w:hAnsi="Times New Roman" w:cs="Times New Roman"/>
          <w:sz w:val="12"/>
          <w:szCs w:val="12"/>
        </w:rPr>
      </w:pPr>
      <w:r w:rsidRPr="005E787A">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5E787A">
        <w:rPr>
          <w:rFonts w:ascii="Times New Roman" w:hAnsi="Times New Roman" w:cs="Times New Roman"/>
          <w:sz w:val="12"/>
          <w:szCs w:val="12"/>
        </w:rPr>
        <w:t>Самаранефтегаз</w:t>
      </w:r>
      <w:proofErr w:type="spellEnd"/>
      <w:r w:rsidRPr="005E787A">
        <w:rPr>
          <w:rFonts w:ascii="Times New Roman" w:hAnsi="Times New Roman" w:cs="Times New Roman"/>
          <w:sz w:val="12"/>
          <w:szCs w:val="12"/>
        </w:rPr>
        <w:t>»: 8555П «Реконструкция  газопровода ДНС «Южно-Орловская» - УПСВ «</w:t>
      </w:r>
      <w:proofErr w:type="spellStart"/>
      <w:r w:rsidRPr="005E787A">
        <w:rPr>
          <w:rFonts w:ascii="Times New Roman" w:hAnsi="Times New Roman" w:cs="Times New Roman"/>
          <w:sz w:val="12"/>
          <w:szCs w:val="12"/>
        </w:rPr>
        <w:t>Екатериновская</w:t>
      </w:r>
      <w:proofErr w:type="spellEnd"/>
      <w:r w:rsidRPr="005E787A">
        <w:rPr>
          <w:rFonts w:ascii="Times New Roman" w:hAnsi="Times New Roman" w:cs="Times New Roman"/>
          <w:sz w:val="12"/>
          <w:szCs w:val="12"/>
        </w:rPr>
        <w:t xml:space="preserve">» (установка </w:t>
      </w:r>
      <w:proofErr w:type="spellStart"/>
      <w:r w:rsidRPr="005E787A">
        <w:rPr>
          <w:rFonts w:ascii="Times New Roman" w:hAnsi="Times New Roman" w:cs="Times New Roman"/>
          <w:sz w:val="12"/>
          <w:szCs w:val="12"/>
        </w:rPr>
        <w:t>газосепаратора</w:t>
      </w:r>
      <w:proofErr w:type="spellEnd"/>
      <w:r w:rsidRPr="005E787A">
        <w:rPr>
          <w:rFonts w:ascii="Times New Roman" w:hAnsi="Times New Roman" w:cs="Times New Roman"/>
          <w:sz w:val="12"/>
          <w:szCs w:val="12"/>
        </w:rPr>
        <w:t xml:space="preserve">, </w:t>
      </w:r>
      <w:proofErr w:type="spellStart"/>
      <w:r w:rsidRPr="005E787A">
        <w:rPr>
          <w:rFonts w:ascii="Times New Roman" w:hAnsi="Times New Roman" w:cs="Times New Roman"/>
          <w:sz w:val="12"/>
          <w:szCs w:val="12"/>
        </w:rPr>
        <w:t>конденсатосборников</w:t>
      </w:r>
      <w:proofErr w:type="spellEnd"/>
      <w:r w:rsidRPr="005E787A">
        <w:rPr>
          <w:rFonts w:ascii="Times New Roman" w:hAnsi="Times New Roman" w:cs="Times New Roman"/>
          <w:sz w:val="12"/>
          <w:szCs w:val="12"/>
        </w:rPr>
        <w:t>) » в границах сельского поселения Черновка муниципального района Сергиевский Самарской области</w:t>
      </w:r>
    </w:p>
    <w:p w:rsidR="005E787A" w:rsidRPr="005E787A" w:rsidRDefault="005E787A" w:rsidP="005E787A">
      <w:pPr>
        <w:pStyle w:val="aff1"/>
        <w:ind w:firstLine="284"/>
        <w:jc w:val="both"/>
        <w:rPr>
          <w:rFonts w:ascii="Times New Roman" w:hAnsi="Times New Roman" w:cs="Times New Roman"/>
          <w:sz w:val="12"/>
          <w:szCs w:val="12"/>
        </w:rPr>
      </w:pPr>
      <w:proofErr w:type="gramStart"/>
      <w:r w:rsidRPr="005E787A">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w:t>
      </w:r>
      <w:proofErr w:type="gramEnd"/>
      <w:r w:rsidRPr="005E787A">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08 апреля 2022 года № 15</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ПОСТАНОВЛЯЮ:</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5E787A">
        <w:rPr>
          <w:rFonts w:ascii="Times New Roman" w:hAnsi="Times New Roman" w:cs="Times New Roman"/>
          <w:sz w:val="12"/>
          <w:szCs w:val="12"/>
        </w:rPr>
        <w:t>Самаранефтегаз</w:t>
      </w:r>
      <w:proofErr w:type="spellEnd"/>
      <w:r w:rsidRPr="005E787A">
        <w:rPr>
          <w:rFonts w:ascii="Times New Roman" w:hAnsi="Times New Roman" w:cs="Times New Roman"/>
          <w:sz w:val="12"/>
          <w:szCs w:val="12"/>
        </w:rPr>
        <w:t>»: 8555П «Реконструкция  газопровода ДНС «Южно-Орловская» - УПСВ «</w:t>
      </w:r>
      <w:proofErr w:type="spellStart"/>
      <w:r w:rsidRPr="005E787A">
        <w:rPr>
          <w:rFonts w:ascii="Times New Roman" w:hAnsi="Times New Roman" w:cs="Times New Roman"/>
          <w:sz w:val="12"/>
          <w:szCs w:val="12"/>
        </w:rPr>
        <w:t>Екатериновская</w:t>
      </w:r>
      <w:proofErr w:type="spellEnd"/>
      <w:r w:rsidRPr="005E787A">
        <w:rPr>
          <w:rFonts w:ascii="Times New Roman" w:hAnsi="Times New Roman" w:cs="Times New Roman"/>
          <w:sz w:val="12"/>
          <w:szCs w:val="12"/>
        </w:rPr>
        <w:t xml:space="preserve">» (установка </w:t>
      </w:r>
      <w:proofErr w:type="spellStart"/>
      <w:r w:rsidRPr="005E787A">
        <w:rPr>
          <w:rFonts w:ascii="Times New Roman" w:hAnsi="Times New Roman" w:cs="Times New Roman"/>
          <w:sz w:val="12"/>
          <w:szCs w:val="12"/>
        </w:rPr>
        <w:t>газосепаратора</w:t>
      </w:r>
      <w:proofErr w:type="spellEnd"/>
      <w:r w:rsidRPr="005E787A">
        <w:rPr>
          <w:rFonts w:ascii="Times New Roman" w:hAnsi="Times New Roman" w:cs="Times New Roman"/>
          <w:sz w:val="12"/>
          <w:szCs w:val="12"/>
        </w:rPr>
        <w:t xml:space="preserve">, </w:t>
      </w:r>
      <w:proofErr w:type="spellStart"/>
      <w:r w:rsidRPr="005E787A">
        <w:rPr>
          <w:rFonts w:ascii="Times New Roman" w:hAnsi="Times New Roman" w:cs="Times New Roman"/>
          <w:sz w:val="12"/>
          <w:szCs w:val="12"/>
        </w:rPr>
        <w:t>конденсатосборников</w:t>
      </w:r>
      <w:proofErr w:type="spellEnd"/>
      <w:r w:rsidRPr="005E787A">
        <w:rPr>
          <w:rFonts w:ascii="Times New Roman" w:hAnsi="Times New Roman" w:cs="Times New Roman"/>
          <w:sz w:val="12"/>
          <w:szCs w:val="12"/>
        </w:rPr>
        <w:t xml:space="preserve">) » в границах сельского поселения Черновка муниципального района Сергиевский Самарской области (далее – проект).  </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Перечень информационных материалов:</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проект планировки территории (книга 1);</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материалы по обоснованию проекта планировки территории (книга 2);</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проект межевания территории (книга 3);</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материалы по обоснованию проекта межевания территории (книга 4).</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2. Процедура проведения публичных слушаний состоит из следующих этапов:</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 оповещение  о начале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lastRenderedPageBreak/>
        <w:t>4) проведение собрания или собраний участников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5) подготовка и оформление протокола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6) подготовка и опубликование заключения о результатах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08 апреля 2022 года № 15.</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3. Назначить срок проведения публичных слушаний по проекту - с 25 октября 2022 года по 28 ноября 2022  года.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4. Провести экспозицию проекта по адресу: 446543, сельского поселения  Черновка, Самарская область, </w:t>
      </w:r>
      <w:proofErr w:type="spellStart"/>
      <w:r w:rsidRPr="005E787A">
        <w:rPr>
          <w:rFonts w:ascii="Times New Roman" w:hAnsi="Times New Roman" w:cs="Times New Roman"/>
          <w:sz w:val="12"/>
          <w:szCs w:val="12"/>
        </w:rPr>
        <w:t>Новостроевская</w:t>
      </w:r>
      <w:proofErr w:type="spellEnd"/>
      <w:r w:rsidRPr="005E787A">
        <w:rPr>
          <w:rFonts w:ascii="Times New Roman" w:hAnsi="Times New Roman" w:cs="Times New Roman"/>
          <w:sz w:val="12"/>
          <w:szCs w:val="12"/>
        </w:rPr>
        <w:t>, д.10, с 31.10.2022 г. по 21.11.2022 г.</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Часы работы экспозиции: рабочие дни с 09.00 до 12.00 и с 13.00 до 18.00.</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5. </w:t>
      </w:r>
      <w:proofErr w:type="gramStart"/>
      <w:r w:rsidRPr="005E787A">
        <w:rPr>
          <w:rFonts w:ascii="Times New Roman" w:hAnsi="Times New Roman" w:cs="Times New Roman"/>
          <w:sz w:val="12"/>
          <w:szCs w:val="12"/>
        </w:rPr>
        <w:t>Разместить проект</w:t>
      </w:r>
      <w:proofErr w:type="gramEnd"/>
      <w:r w:rsidRPr="005E787A">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Черновка» в подразделе «Проекты планировки и межевания территории» - 31.10.2022 года.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6. Провести собрание участников публичных слушаний по проекту – 31.10.2022 года в 14.00 по адресу: 446543, сельского поселения  Черновка, Самарская область, </w:t>
      </w:r>
      <w:proofErr w:type="spellStart"/>
      <w:r w:rsidRPr="005E787A">
        <w:rPr>
          <w:rFonts w:ascii="Times New Roman" w:hAnsi="Times New Roman" w:cs="Times New Roman"/>
          <w:sz w:val="12"/>
          <w:szCs w:val="12"/>
        </w:rPr>
        <w:t>Новостроевская</w:t>
      </w:r>
      <w:proofErr w:type="spellEnd"/>
      <w:r w:rsidRPr="005E787A">
        <w:rPr>
          <w:rFonts w:ascii="Times New Roman" w:hAnsi="Times New Roman" w:cs="Times New Roman"/>
          <w:sz w:val="12"/>
          <w:szCs w:val="12"/>
        </w:rPr>
        <w:t>, д.10.</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3) посредством записи в книге (журнале) учета посетителей экспозиции проекта.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21.11.2022 года – за семь дней до окончания срока проведения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5E787A" w:rsidRPr="005E787A" w:rsidRDefault="005E787A" w:rsidP="005E787A">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E787A">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5E787A" w:rsidRPr="005E787A" w:rsidRDefault="005E787A" w:rsidP="005E787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E787A">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5E787A" w:rsidRPr="005E787A" w:rsidRDefault="005E787A" w:rsidP="005E787A">
      <w:pPr>
        <w:pStyle w:val="aff1"/>
        <w:ind w:firstLine="284"/>
        <w:jc w:val="both"/>
        <w:rPr>
          <w:rFonts w:ascii="Times New Roman" w:hAnsi="Times New Roman" w:cs="Times New Roman"/>
          <w:sz w:val="12"/>
          <w:szCs w:val="12"/>
        </w:rPr>
      </w:pPr>
      <w:proofErr w:type="gramStart"/>
      <w:r w:rsidRPr="005E787A">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E787A">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Адрес местонахождения: 446543, сельского поселения  Черновка, Самарская область, </w:t>
      </w:r>
      <w:proofErr w:type="spellStart"/>
      <w:r w:rsidRPr="005E787A">
        <w:rPr>
          <w:rFonts w:ascii="Times New Roman" w:hAnsi="Times New Roman" w:cs="Times New Roman"/>
          <w:sz w:val="12"/>
          <w:szCs w:val="12"/>
        </w:rPr>
        <w:t>Новостроевская</w:t>
      </w:r>
      <w:proofErr w:type="spellEnd"/>
      <w:r w:rsidRPr="005E787A">
        <w:rPr>
          <w:rFonts w:ascii="Times New Roman" w:hAnsi="Times New Roman" w:cs="Times New Roman"/>
          <w:sz w:val="12"/>
          <w:szCs w:val="12"/>
        </w:rPr>
        <w:t>, д.10.</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Черновка муниципального района Сергиевский Самарской области  - </w:t>
      </w:r>
      <w:proofErr w:type="spellStart"/>
      <w:r w:rsidRPr="005E787A">
        <w:rPr>
          <w:rFonts w:ascii="Times New Roman" w:hAnsi="Times New Roman" w:cs="Times New Roman"/>
          <w:sz w:val="12"/>
          <w:szCs w:val="12"/>
        </w:rPr>
        <w:t>Простову</w:t>
      </w:r>
      <w:proofErr w:type="spellEnd"/>
      <w:r w:rsidRPr="005E787A">
        <w:rPr>
          <w:rFonts w:ascii="Times New Roman" w:hAnsi="Times New Roman" w:cs="Times New Roman"/>
          <w:sz w:val="12"/>
          <w:szCs w:val="12"/>
        </w:rPr>
        <w:t xml:space="preserve"> Маргариту </w:t>
      </w:r>
      <w:proofErr w:type="spellStart"/>
      <w:r w:rsidRPr="005E787A">
        <w:rPr>
          <w:rFonts w:ascii="Times New Roman" w:hAnsi="Times New Roman" w:cs="Times New Roman"/>
          <w:sz w:val="12"/>
          <w:szCs w:val="12"/>
        </w:rPr>
        <w:t>Рафаэльевну</w:t>
      </w:r>
      <w:proofErr w:type="spellEnd"/>
      <w:r w:rsidRPr="005E787A">
        <w:rPr>
          <w:rFonts w:ascii="Times New Roman" w:hAnsi="Times New Roman" w:cs="Times New Roman"/>
          <w:sz w:val="12"/>
          <w:szCs w:val="12"/>
        </w:rPr>
        <w:t>.</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официальное опубликование проекта в газете «Сергиевский вестник»;</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Черновка муниципального района Сергиевский Самарской области (в соответствии с режимом работы Администрации  сельского поселения Черновка муниципального района Сергиевский Самарской области);</w:t>
      </w:r>
    </w:p>
    <w:p w:rsidR="005E787A" w:rsidRPr="005E787A" w:rsidRDefault="005E787A" w:rsidP="005E787A">
      <w:pPr>
        <w:pStyle w:val="aff1"/>
        <w:ind w:firstLine="284"/>
        <w:jc w:val="both"/>
        <w:rPr>
          <w:rFonts w:ascii="Times New Roman" w:hAnsi="Times New Roman" w:cs="Times New Roman"/>
          <w:sz w:val="12"/>
          <w:szCs w:val="12"/>
        </w:rPr>
      </w:pPr>
      <w:proofErr w:type="gramStart"/>
      <w:r w:rsidRPr="005E787A">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Черновка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14. </w:t>
      </w:r>
      <w:proofErr w:type="gramStart"/>
      <w:r w:rsidRPr="005E787A">
        <w:rPr>
          <w:rFonts w:ascii="Times New Roman" w:hAnsi="Times New Roman" w:cs="Times New Roman"/>
          <w:sz w:val="12"/>
          <w:szCs w:val="12"/>
        </w:rPr>
        <w:t>Контроль за</w:t>
      </w:r>
      <w:proofErr w:type="gramEnd"/>
      <w:r w:rsidRPr="005E787A">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5E787A" w:rsidRPr="005E787A" w:rsidRDefault="005E787A" w:rsidP="005E787A">
      <w:pPr>
        <w:pStyle w:val="aff1"/>
        <w:ind w:firstLine="284"/>
        <w:jc w:val="right"/>
        <w:rPr>
          <w:rFonts w:ascii="Times New Roman" w:hAnsi="Times New Roman" w:cs="Times New Roman"/>
          <w:sz w:val="12"/>
          <w:szCs w:val="12"/>
        </w:rPr>
      </w:pPr>
      <w:r w:rsidRPr="005E787A">
        <w:rPr>
          <w:rFonts w:ascii="Times New Roman" w:hAnsi="Times New Roman" w:cs="Times New Roman"/>
          <w:sz w:val="12"/>
          <w:szCs w:val="12"/>
        </w:rPr>
        <w:t xml:space="preserve">Глава сельского поселения Черновка </w:t>
      </w:r>
    </w:p>
    <w:p w:rsidR="005E787A" w:rsidRPr="005E787A" w:rsidRDefault="005E787A" w:rsidP="005E787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5E787A">
        <w:rPr>
          <w:rFonts w:ascii="Times New Roman" w:hAnsi="Times New Roman" w:cs="Times New Roman"/>
          <w:sz w:val="12"/>
          <w:szCs w:val="12"/>
        </w:rPr>
        <w:t>района Сергиевский</w:t>
      </w:r>
    </w:p>
    <w:p w:rsidR="005E787A" w:rsidRDefault="005E787A" w:rsidP="005E787A">
      <w:pPr>
        <w:pStyle w:val="aff1"/>
        <w:ind w:firstLine="284"/>
        <w:jc w:val="right"/>
        <w:rPr>
          <w:rFonts w:ascii="Times New Roman" w:hAnsi="Times New Roman" w:cs="Times New Roman"/>
          <w:sz w:val="12"/>
          <w:szCs w:val="12"/>
        </w:rPr>
      </w:pPr>
      <w:r w:rsidRPr="005E787A">
        <w:rPr>
          <w:rFonts w:ascii="Times New Roman" w:hAnsi="Times New Roman" w:cs="Times New Roman"/>
          <w:sz w:val="12"/>
          <w:szCs w:val="12"/>
        </w:rPr>
        <w:t xml:space="preserve">Самарской области                                                                             </w:t>
      </w:r>
    </w:p>
    <w:p w:rsidR="00894778" w:rsidRDefault="005E787A" w:rsidP="005E787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С.А.Белов</w:t>
      </w:r>
      <w:proofErr w:type="spellEnd"/>
    </w:p>
    <w:p w:rsidR="005E787A" w:rsidRDefault="005E787A" w:rsidP="005E787A">
      <w:pPr>
        <w:pStyle w:val="aff1"/>
        <w:ind w:firstLine="284"/>
        <w:jc w:val="center"/>
        <w:rPr>
          <w:rFonts w:ascii="Times New Roman" w:hAnsi="Times New Roman" w:cs="Times New Roman"/>
          <w:sz w:val="12"/>
          <w:szCs w:val="12"/>
        </w:rPr>
      </w:pPr>
    </w:p>
    <w:p w:rsidR="005E787A" w:rsidRPr="005E787A" w:rsidRDefault="005E787A" w:rsidP="005E787A">
      <w:pPr>
        <w:pStyle w:val="aff1"/>
        <w:ind w:firstLine="284"/>
        <w:jc w:val="center"/>
        <w:rPr>
          <w:rFonts w:ascii="Times New Roman" w:hAnsi="Times New Roman" w:cs="Times New Roman"/>
          <w:sz w:val="12"/>
          <w:szCs w:val="12"/>
        </w:rPr>
      </w:pPr>
      <w:r w:rsidRPr="005E787A">
        <w:rPr>
          <w:rFonts w:ascii="Times New Roman" w:hAnsi="Times New Roman" w:cs="Times New Roman"/>
          <w:sz w:val="12"/>
          <w:szCs w:val="12"/>
        </w:rPr>
        <w:lastRenderedPageBreak/>
        <w:t>ГЛАВА</w:t>
      </w:r>
    </w:p>
    <w:p w:rsidR="005E787A" w:rsidRPr="005E787A" w:rsidRDefault="005E787A" w:rsidP="005E787A">
      <w:pPr>
        <w:pStyle w:val="aff1"/>
        <w:ind w:firstLine="284"/>
        <w:jc w:val="center"/>
        <w:rPr>
          <w:rFonts w:ascii="Times New Roman" w:hAnsi="Times New Roman" w:cs="Times New Roman"/>
          <w:sz w:val="12"/>
          <w:szCs w:val="12"/>
        </w:rPr>
      </w:pPr>
      <w:r w:rsidRPr="005E787A">
        <w:rPr>
          <w:rFonts w:ascii="Times New Roman" w:hAnsi="Times New Roman" w:cs="Times New Roman"/>
          <w:sz w:val="12"/>
          <w:szCs w:val="12"/>
        </w:rPr>
        <w:t>СЕЛЬСКОГО ПОСЕЛЕНИЯ ВОРОТНЕЕ</w:t>
      </w:r>
    </w:p>
    <w:p w:rsidR="005E787A" w:rsidRPr="005E787A" w:rsidRDefault="005E787A" w:rsidP="005E787A">
      <w:pPr>
        <w:pStyle w:val="aff1"/>
        <w:ind w:firstLine="284"/>
        <w:jc w:val="center"/>
        <w:rPr>
          <w:rFonts w:ascii="Times New Roman" w:hAnsi="Times New Roman" w:cs="Times New Roman"/>
          <w:sz w:val="12"/>
          <w:szCs w:val="12"/>
        </w:rPr>
      </w:pPr>
      <w:r w:rsidRPr="005E787A">
        <w:rPr>
          <w:rFonts w:ascii="Times New Roman" w:hAnsi="Times New Roman" w:cs="Times New Roman"/>
          <w:sz w:val="12"/>
          <w:szCs w:val="12"/>
        </w:rPr>
        <w:t>МУНИЦИПАЛЬНОГО РАЙОНА СЕРГИЕВСКИЙ</w:t>
      </w:r>
    </w:p>
    <w:p w:rsidR="005E787A" w:rsidRPr="005E787A" w:rsidRDefault="005E787A" w:rsidP="005E787A">
      <w:pPr>
        <w:pStyle w:val="aff1"/>
        <w:ind w:firstLine="284"/>
        <w:jc w:val="center"/>
        <w:rPr>
          <w:rFonts w:ascii="Times New Roman" w:hAnsi="Times New Roman" w:cs="Times New Roman"/>
          <w:sz w:val="12"/>
          <w:szCs w:val="12"/>
        </w:rPr>
      </w:pPr>
      <w:r w:rsidRPr="005E787A">
        <w:rPr>
          <w:rFonts w:ascii="Times New Roman" w:hAnsi="Times New Roman" w:cs="Times New Roman"/>
          <w:sz w:val="12"/>
          <w:szCs w:val="12"/>
        </w:rPr>
        <w:t>САМАРСКОЙ ОБЛАСТИ</w:t>
      </w:r>
    </w:p>
    <w:p w:rsidR="005E787A" w:rsidRPr="005E787A" w:rsidRDefault="005E787A" w:rsidP="005E787A">
      <w:pPr>
        <w:pStyle w:val="aff1"/>
        <w:ind w:firstLine="284"/>
        <w:jc w:val="center"/>
        <w:rPr>
          <w:rFonts w:ascii="Times New Roman" w:hAnsi="Times New Roman" w:cs="Times New Roman"/>
          <w:sz w:val="12"/>
          <w:szCs w:val="12"/>
        </w:rPr>
      </w:pPr>
      <w:r w:rsidRPr="005E787A">
        <w:rPr>
          <w:rFonts w:ascii="Times New Roman" w:hAnsi="Times New Roman" w:cs="Times New Roman"/>
          <w:sz w:val="12"/>
          <w:szCs w:val="12"/>
        </w:rPr>
        <w:t>ПОСТАНОВЛЕНИЕ</w:t>
      </w:r>
    </w:p>
    <w:p w:rsidR="005E787A" w:rsidRDefault="005E787A" w:rsidP="005E787A">
      <w:pPr>
        <w:pStyle w:val="aff1"/>
        <w:ind w:firstLine="284"/>
        <w:rPr>
          <w:rFonts w:ascii="Times New Roman" w:hAnsi="Times New Roman" w:cs="Times New Roman"/>
          <w:sz w:val="12"/>
          <w:szCs w:val="12"/>
        </w:rPr>
      </w:pPr>
      <w:r w:rsidRPr="005E787A">
        <w:rPr>
          <w:rFonts w:ascii="Times New Roman" w:hAnsi="Times New Roman" w:cs="Times New Roman"/>
          <w:sz w:val="12"/>
          <w:szCs w:val="12"/>
        </w:rPr>
        <w:t xml:space="preserve">от «25» октября 2022 г. </w:t>
      </w:r>
      <w:r>
        <w:rPr>
          <w:rFonts w:ascii="Times New Roman" w:hAnsi="Times New Roman" w:cs="Times New Roman"/>
          <w:sz w:val="12"/>
          <w:szCs w:val="12"/>
        </w:rPr>
        <w:t xml:space="preserve">                                                                                                                                                                                                  </w:t>
      </w:r>
      <w:r w:rsidRPr="005E787A">
        <w:rPr>
          <w:rFonts w:ascii="Times New Roman" w:hAnsi="Times New Roman" w:cs="Times New Roman"/>
          <w:sz w:val="12"/>
          <w:szCs w:val="12"/>
        </w:rPr>
        <w:t>№6</w:t>
      </w:r>
    </w:p>
    <w:p w:rsidR="005E787A" w:rsidRPr="005E787A" w:rsidRDefault="005E787A" w:rsidP="005E787A">
      <w:pPr>
        <w:pStyle w:val="aff1"/>
        <w:ind w:firstLine="284"/>
        <w:jc w:val="center"/>
        <w:rPr>
          <w:rFonts w:ascii="Times New Roman" w:hAnsi="Times New Roman" w:cs="Times New Roman"/>
          <w:sz w:val="12"/>
          <w:szCs w:val="12"/>
        </w:rPr>
      </w:pPr>
      <w:r w:rsidRPr="005E787A">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5E787A">
        <w:rPr>
          <w:rFonts w:ascii="Times New Roman" w:hAnsi="Times New Roman" w:cs="Times New Roman"/>
          <w:sz w:val="12"/>
          <w:szCs w:val="12"/>
        </w:rPr>
        <w:t>Самаранефтегаз</w:t>
      </w:r>
      <w:proofErr w:type="spellEnd"/>
      <w:r w:rsidRPr="005E787A">
        <w:rPr>
          <w:rFonts w:ascii="Times New Roman" w:hAnsi="Times New Roman" w:cs="Times New Roman"/>
          <w:sz w:val="12"/>
          <w:szCs w:val="12"/>
        </w:rPr>
        <w:t xml:space="preserve">»: 8657П «Система поглощения скважины № 202 </w:t>
      </w:r>
      <w:proofErr w:type="spellStart"/>
      <w:r w:rsidRPr="005E787A">
        <w:rPr>
          <w:rFonts w:ascii="Times New Roman" w:hAnsi="Times New Roman" w:cs="Times New Roman"/>
          <w:sz w:val="12"/>
          <w:szCs w:val="12"/>
        </w:rPr>
        <w:t>Екатериновского</w:t>
      </w:r>
      <w:proofErr w:type="spellEnd"/>
      <w:r w:rsidRPr="005E787A">
        <w:rPr>
          <w:rFonts w:ascii="Times New Roman"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w:t>
      </w:r>
    </w:p>
    <w:p w:rsidR="005E787A" w:rsidRPr="005E787A" w:rsidRDefault="005E787A" w:rsidP="005E787A">
      <w:pPr>
        <w:pStyle w:val="aff1"/>
        <w:ind w:firstLine="284"/>
        <w:jc w:val="both"/>
        <w:rPr>
          <w:rFonts w:ascii="Times New Roman" w:hAnsi="Times New Roman" w:cs="Times New Roman"/>
          <w:sz w:val="12"/>
          <w:szCs w:val="12"/>
        </w:rPr>
      </w:pPr>
      <w:proofErr w:type="gramStart"/>
      <w:r w:rsidRPr="005E787A">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w:t>
      </w:r>
      <w:proofErr w:type="gramEnd"/>
      <w:r w:rsidRPr="005E787A">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08 апреля 2022 года № 15</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ПОСТАНОВЛЯЮ:</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5E787A">
        <w:rPr>
          <w:rFonts w:ascii="Times New Roman" w:hAnsi="Times New Roman" w:cs="Times New Roman"/>
          <w:sz w:val="12"/>
          <w:szCs w:val="12"/>
        </w:rPr>
        <w:t>Самаранефтегаз</w:t>
      </w:r>
      <w:proofErr w:type="spellEnd"/>
      <w:r w:rsidRPr="005E787A">
        <w:rPr>
          <w:rFonts w:ascii="Times New Roman" w:hAnsi="Times New Roman" w:cs="Times New Roman"/>
          <w:sz w:val="12"/>
          <w:szCs w:val="12"/>
        </w:rPr>
        <w:t xml:space="preserve">»: 8657П «Система поглощения скважины № 202 </w:t>
      </w:r>
      <w:proofErr w:type="spellStart"/>
      <w:r w:rsidRPr="005E787A">
        <w:rPr>
          <w:rFonts w:ascii="Times New Roman" w:hAnsi="Times New Roman" w:cs="Times New Roman"/>
          <w:sz w:val="12"/>
          <w:szCs w:val="12"/>
        </w:rPr>
        <w:t>Екатериновского</w:t>
      </w:r>
      <w:proofErr w:type="spellEnd"/>
      <w:r w:rsidRPr="005E787A">
        <w:rPr>
          <w:rFonts w:ascii="Times New Roman"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 (далее – проект).  </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Перечень информационных материалов:</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проект планировки территории (книга 1);</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материалы по обоснованию проекта планировки территории (книга 2);</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проект межевания территории (книга 3);</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материалы по обоснованию проекта межевания территории (книга 4).</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2. Процедура проведения публичных слушаний состоит из следующих этапов:</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 оповещение  о начале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4) проведение собрания или собраний участников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5) подготовка и оформление протокола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6) подготовка и опубликование заключения о результатах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утвержденным решением Собрания представителей сельского поселения Воротнее муниципального района  Сергиевский Самарской  области от  08 апреля 2022 года № 15.</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3. Назначить срок проведения публичных слушаний по проекту - с 25 октября 2022 года по 28 ноября 2022  года.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4. Провести экспозицию проекта по адресу: 446522, сельское поселение  Воротнее, Самарская область, село Воротнее, переулок Почтовый, д.5, с 31.10.2022 г. по 21.11.2022 г.</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Часы работы экспозиции: рабочие дни с 09.00 до 12.00 и с 13.00 до 18.00.</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5. </w:t>
      </w:r>
      <w:proofErr w:type="gramStart"/>
      <w:r w:rsidRPr="005E787A">
        <w:rPr>
          <w:rFonts w:ascii="Times New Roman" w:hAnsi="Times New Roman" w:cs="Times New Roman"/>
          <w:sz w:val="12"/>
          <w:szCs w:val="12"/>
        </w:rPr>
        <w:t>Разместить проект</w:t>
      </w:r>
      <w:proofErr w:type="gramEnd"/>
      <w:r w:rsidRPr="005E787A">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Воротнее» в подразделе «Проекты планировки и межевания территории» - 31.10.2022 года.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6. Провести собрание участников публичных слушаний по проекту - 31.10.2022 года в 14.00 по адресу: 446522, сельское поселение  Воротнее, Самарская область, село Воротнее, переулок Почтовый, д.5.</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3) посредством записи в книге (журнале) учета посетителей экспозиции проекта.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21.11.2022 года – за семь дней до окончания срока проведения публичных слушаний.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5E787A" w:rsidRPr="005E787A" w:rsidRDefault="005E787A" w:rsidP="005E787A">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5E787A">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5E787A" w:rsidRPr="005E787A" w:rsidRDefault="005E787A" w:rsidP="005E787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5E787A">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5E787A" w:rsidRPr="005E787A" w:rsidRDefault="005E787A" w:rsidP="005E787A">
      <w:pPr>
        <w:pStyle w:val="aff1"/>
        <w:ind w:firstLine="284"/>
        <w:jc w:val="both"/>
        <w:rPr>
          <w:rFonts w:ascii="Times New Roman" w:hAnsi="Times New Roman" w:cs="Times New Roman"/>
          <w:sz w:val="12"/>
          <w:szCs w:val="12"/>
        </w:rPr>
      </w:pPr>
      <w:proofErr w:type="gramStart"/>
      <w:r w:rsidRPr="005E787A">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E787A">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lastRenderedPageBreak/>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Воротнее муниципального района Сергиевский Самарской области (далее - Администрация). Адрес местонахождения: 446522, сельское поселение  Воротнее, Самарская область, село Воротнее, переулок Почтовый, д.5.</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Воротнее муниципального района Сергиевский Самарской области  - Кузнецову Ирина Борисовна.</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официальное опубликование проекта в газете «Сергиевский вестник»;</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Воротнее муниципального района Сергиевский Самарской области (в соответствии с режимом работы Администрации  сельского поселения Воротнее муниципального района Сергиевский Самарской области);</w:t>
      </w:r>
    </w:p>
    <w:p w:rsidR="005E787A" w:rsidRPr="005E787A" w:rsidRDefault="005E787A" w:rsidP="005E787A">
      <w:pPr>
        <w:pStyle w:val="aff1"/>
        <w:ind w:firstLine="284"/>
        <w:jc w:val="both"/>
        <w:rPr>
          <w:rFonts w:ascii="Times New Roman" w:hAnsi="Times New Roman" w:cs="Times New Roman"/>
          <w:sz w:val="12"/>
          <w:szCs w:val="12"/>
        </w:rPr>
      </w:pPr>
      <w:proofErr w:type="gramStart"/>
      <w:r w:rsidRPr="005E787A">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Воротнее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5E787A" w:rsidRPr="005E787A" w:rsidRDefault="005E787A" w:rsidP="005E787A">
      <w:pPr>
        <w:pStyle w:val="aff1"/>
        <w:ind w:firstLine="284"/>
        <w:jc w:val="both"/>
        <w:rPr>
          <w:rFonts w:ascii="Times New Roman" w:hAnsi="Times New Roman" w:cs="Times New Roman"/>
          <w:sz w:val="12"/>
          <w:szCs w:val="12"/>
        </w:rPr>
      </w:pPr>
      <w:r w:rsidRPr="005E787A">
        <w:rPr>
          <w:rFonts w:ascii="Times New Roman" w:hAnsi="Times New Roman" w:cs="Times New Roman"/>
          <w:sz w:val="12"/>
          <w:szCs w:val="12"/>
        </w:rPr>
        <w:t xml:space="preserve">14. </w:t>
      </w:r>
      <w:proofErr w:type="gramStart"/>
      <w:r w:rsidRPr="005E787A">
        <w:rPr>
          <w:rFonts w:ascii="Times New Roman" w:hAnsi="Times New Roman" w:cs="Times New Roman"/>
          <w:sz w:val="12"/>
          <w:szCs w:val="12"/>
        </w:rPr>
        <w:t>Контроль за</w:t>
      </w:r>
      <w:proofErr w:type="gramEnd"/>
      <w:r w:rsidRPr="005E787A">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5E787A" w:rsidRDefault="005E787A" w:rsidP="005E787A">
      <w:pPr>
        <w:pStyle w:val="aff1"/>
        <w:ind w:firstLine="284"/>
        <w:jc w:val="right"/>
        <w:rPr>
          <w:rFonts w:ascii="Times New Roman" w:hAnsi="Times New Roman" w:cs="Times New Roman"/>
          <w:sz w:val="12"/>
          <w:szCs w:val="12"/>
        </w:rPr>
      </w:pPr>
      <w:r w:rsidRPr="005E787A">
        <w:rPr>
          <w:rFonts w:ascii="Times New Roman" w:hAnsi="Times New Roman" w:cs="Times New Roman"/>
          <w:sz w:val="12"/>
          <w:szCs w:val="12"/>
        </w:rPr>
        <w:t>Глава сельского поселения Воротнее</w:t>
      </w:r>
    </w:p>
    <w:p w:rsidR="005E787A" w:rsidRPr="005E787A" w:rsidRDefault="005E787A" w:rsidP="005E787A">
      <w:pPr>
        <w:pStyle w:val="aff1"/>
        <w:ind w:firstLine="284"/>
        <w:jc w:val="right"/>
        <w:rPr>
          <w:rFonts w:ascii="Times New Roman" w:hAnsi="Times New Roman" w:cs="Times New Roman"/>
          <w:sz w:val="12"/>
          <w:szCs w:val="12"/>
        </w:rPr>
      </w:pPr>
      <w:r w:rsidRPr="005E787A">
        <w:rPr>
          <w:rFonts w:ascii="Times New Roman" w:hAnsi="Times New Roman" w:cs="Times New Roman"/>
          <w:sz w:val="12"/>
          <w:szCs w:val="12"/>
        </w:rPr>
        <w:t xml:space="preserve"> муни</w:t>
      </w:r>
      <w:r>
        <w:rPr>
          <w:rFonts w:ascii="Times New Roman" w:hAnsi="Times New Roman" w:cs="Times New Roman"/>
          <w:sz w:val="12"/>
          <w:szCs w:val="12"/>
        </w:rPr>
        <w:t xml:space="preserve">ципального </w:t>
      </w:r>
      <w:r w:rsidRPr="005E787A">
        <w:rPr>
          <w:rFonts w:ascii="Times New Roman" w:hAnsi="Times New Roman" w:cs="Times New Roman"/>
          <w:sz w:val="12"/>
          <w:szCs w:val="12"/>
        </w:rPr>
        <w:t>района Сергиевский</w:t>
      </w:r>
    </w:p>
    <w:p w:rsidR="005E787A" w:rsidRDefault="005E787A" w:rsidP="005E787A">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94DA8" w:rsidRDefault="005E787A" w:rsidP="00F94DA8">
      <w:pPr>
        <w:pStyle w:val="aff1"/>
        <w:ind w:firstLine="284"/>
        <w:jc w:val="right"/>
        <w:rPr>
          <w:rFonts w:ascii="Times New Roman" w:hAnsi="Times New Roman" w:cs="Times New Roman"/>
          <w:sz w:val="12"/>
          <w:szCs w:val="12"/>
        </w:rPr>
      </w:pPr>
      <w:r w:rsidRPr="005E787A">
        <w:rPr>
          <w:rFonts w:ascii="Times New Roman" w:hAnsi="Times New Roman" w:cs="Times New Roman"/>
          <w:sz w:val="12"/>
          <w:szCs w:val="12"/>
        </w:rPr>
        <w:t xml:space="preserve">       </w:t>
      </w:r>
      <w:proofErr w:type="spellStart"/>
      <w:r w:rsidRPr="005E787A">
        <w:rPr>
          <w:rFonts w:ascii="Times New Roman" w:hAnsi="Times New Roman" w:cs="Times New Roman"/>
          <w:sz w:val="12"/>
          <w:szCs w:val="12"/>
        </w:rPr>
        <w:t>С.А.Никитин</w:t>
      </w:r>
      <w:proofErr w:type="spellEnd"/>
    </w:p>
    <w:p w:rsidR="004612EB" w:rsidRDefault="004612EB" w:rsidP="00F94DA8">
      <w:pPr>
        <w:pStyle w:val="aff1"/>
        <w:ind w:firstLine="284"/>
        <w:jc w:val="right"/>
        <w:rPr>
          <w:rFonts w:ascii="Times New Roman" w:hAnsi="Times New Roman" w:cs="Times New Roman"/>
          <w:sz w:val="12"/>
          <w:szCs w:val="12"/>
        </w:rPr>
      </w:pPr>
    </w:p>
    <w:p w:rsidR="004612EB" w:rsidRPr="004612EB" w:rsidRDefault="004612EB" w:rsidP="004612EB">
      <w:pPr>
        <w:pStyle w:val="aff1"/>
        <w:ind w:firstLine="284"/>
        <w:jc w:val="center"/>
        <w:rPr>
          <w:rFonts w:ascii="Times New Roman" w:hAnsi="Times New Roman" w:cs="Times New Roman"/>
          <w:sz w:val="12"/>
          <w:szCs w:val="12"/>
        </w:rPr>
      </w:pPr>
      <w:r w:rsidRPr="004612EB">
        <w:rPr>
          <w:rFonts w:ascii="Times New Roman" w:hAnsi="Times New Roman" w:cs="Times New Roman"/>
          <w:sz w:val="12"/>
          <w:szCs w:val="12"/>
        </w:rPr>
        <w:t>ГЛАВА</w:t>
      </w:r>
    </w:p>
    <w:p w:rsidR="004612EB" w:rsidRPr="004612EB" w:rsidRDefault="004612EB" w:rsidP="004612EB">
      <w:pPr>
        <w:pStyle w:val="aff1"/>
        <w:ind w:firstLine="284"/>
        <w:jc w:val="center"/>
        <w:rPr>
          <w:rFonts w:ascii="Times New Roman" w:hAnsi="Times New Roman" w:cs="Times New Roman"/>
          <w:sz w:val="12"/>
          <w:szCs w:val="12"/>
        </w:rPr>
      </w:pPr>
      <w:r w:rsidRPr="004612EB">
        <w:rPr>
          <w:rFonts w:ascii="Times New Roman" w:hAnsi="Times New Roman" w:cs="Times New Roman"/>
          <w:sz w:val="12"/>
          <w:szCs w:val="12"/>
        </w:rPr>
        <w:t>СЕЛЬСКОГО ПОСЕЛЕНИЯ КУТУЗОВСКИЙ</w:t>
      </w:r>
    </w:p>
    <w:p w:rsidR="004612EB" w:rsidRPr="004612EB" w:rsidRDefault="004612EB" w:rsidP="004612EB">
      <w:pPr>
        <w:pStyle w:val="aff1"/>
        <w:ind w:firstLine="284"/>
        <w:jc w:val="center"/>
        <w:rPr>
          <w:rFonts w:ascii="Times New Roman" w:hAnsi="Times New Roman" w:cs="Times New Roman"/>
          <w:sz w:val="12"/>
          <w:szCs w:val="12"/>
        </w:rPr>
      </w:pPr>
      <w:r w:rsidRPr="004612EB">
        <w:rPr>
          <w:rFonts w:ascii="Times New Roman" w:hAnsi="Times New Roman" w:cs="Times New Roman"/>
          <w:sz w:val="12"/>
          <w:szCs w:val="12"/>
        </w:rPr>
        <w:t>МУНИЦИПАЛЬНОГО РАЙОНА СЕРГИЕВСКИЙ</w:t>
      </w:r>
    </w:p>
    <w:p w:rsidR="004612EB" w:rsidRPr="004612EB" w:rsidRDefault="004612EB" w:rsidP="004612EB">
      <w:pPr>
        <w:pStyle w:val="aff1"/>
        <w:ind w:firstLine="284"/>
        <w:jc w:val="center"/>
        <w:rPr>
          <w:rFonts w:ascii="Times New Roman" w:hAnsi="Times New Roman" w:cs="Times New Roman"/>
          <w:sz w:val="12"/>
          <w:szCs w:val="12"/>
        </w:rPr>
      </w:pPr>
      <w:r w:rsidRPr="004612EB">
        <w:rPr>
          <w:rFonts w:ascii="Times New Roman" w:hAnsi="Times New Roman" w:cs="Times New Roman"/>
          <w:sz w:val="12"/>
          <w:szCs w:val="12"/>
        </w:rPr>
        <w:t>САМАРСКОЙ ОБЛАСТИ</w:t>
      </w:r>
    </w:p>
    <w:p w:rsidR="004612EB" w:rsidRPr="004612EB" w:rsidRDefault="004612EB" w:rsidP="004612EB">
      <w:pPr>
        <w:pStyle w:val="aff1"/>
        <w:ind w:firstLine="284"/>
        <w:jc w:val="center"/>
        <w:rPr>
          <w:rFonts w:ascii="Times New Roman" w:hAnsi="Times New Roman" w:cs="Times New Roman"/>
          <w:sz w:val="12"/>
          <w:szCs w:val="12"/>
        </w:rPr>
      </w:pPr>
      <w:r w:rsidRPr="004612EB">
        <w:rPr>
          <w:rFonts w:ascii="Times New Roman" w:hAnsi="Times New Roman" w:cs="Times New Roman"/>
          <w:sz w:val="12"/>
          <w:szCs w:val="12"/>
        </w:rPr>
        <w:t>ПОСТАНОВЛЕНИЕ</w:t>
      </w:r>
    </w:p>
    <w:p w:rsidR="004612EB" w:rsidRDefault="004612EB" w:rsidP="004612EB">
      <w:pPr>
        <w:pStyle w:val="aff1"/>
        <w:ind w:firstLine="284"/>
        <w:rPr>
          <w:rFonts w:ascii="Times New Roman" w:hAnsi="Times New Roman" w:cs="Times New Roman"/>
          <w:sz w:val="12"/>
          <w:szCs w:val="12"/>
        </w:rPr>
      </w:pPr>
      <w:r w:rsidRPr="004612EB">
        <w:rPr>
          <w:rFonts w:ascii="Times New Roman" w:hAnsi="Times New Roman" w:cs="Times New Roman"/>
          <w:sz w:val="12"/>
          <w:szCs w:val="12"/>
        </w:rPr>
        <w:t xml:space="preserve">от «25» октября 2022 г. </w:t>
      </w:r>
      <w:r>
        <w:rPr>
          <w:rFonts w:ascii="Times New Roman" w:hAnsi="Times New Roman" w:cs="Times New Roman"/>
          <w:sz w:val="12"/>
          <w:szCs w:val="12"/>
        </w:rPr>
        <w:t xml:space="preserve">                                                                                                                                                                                                  </w:t>
      </w:r>
      <w:r w:rsidRPr="004612EB">
        <w:rPr>
          <w:rFonts w:ascii="Times New Roman" w:hAnsi="Times New Roman" w:cs="Times New Roman"/>
          <w:sz w:val="12"/>
          <w:szCs w:val="12"/>
        </w:rPr>
        <w:t>№8</w:t>
      </w:r>
    </w:p>
    <w:p w:rsidR="004612EB" w:rsidRPr="004612EB" w:rsidRDefault="004612EB" w:rsidP="004612EB">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 </w:t>
      </w:r>
      <w:r w:rsidRPr="004612EB">
        <w:rPr>
          <w:rFonts w:ascii="Times New Roman" w:hAnsi="Times New Roman" w:cs="Times New Roman"/>
          <w:sz w:val="12"/>
          <w:szCs w:val="12"/>
        </w:rPr>
        <w:t xml:space="preserve">проведении публичных слушаний по проекту планировки территории и проекту </w:t>
      </w:r>
      <w:r>
        <w:rPr>
          <w:rFonts w:ascii="Times New Roman" w:hAnsi="Times New Roman" w:cs="Times New Roman"/>
          <w:sz w:val="12"/>
          <w:szCs w:val="12"/>
        </w:rPr>
        <w:t xml:space="preserve">межевания территории объекта АО </w:t>
      </w:r>
      <w:r w:rsidRPr="004612EB">
        <w:rPr>
          <w:rFonts w:ascii="Times New Roman" w:hAnsi="Times New Roman" w:cs="Times New Roman"/>
          <w:sz w:val="12"/>
          <w:szCs w:val="12"/>
        </w:rPr>
        <w:t>«</w:t>
      </w:r>
      <w:proofErr w:type="spellStart"/>
      <w:r w:rsidRPr="004612EB">
        <w:rPr>
          <w:rFonts w:ascii="Times New Roman" w:hAnsi="Times New Roman" w:cs="Times New Roman"/>
          <w:sz w:val="12"/>
          <w:szCs w:val="12"/>
        </w:rPr>
        <w:t>Самараинвестнефть</w:t>
      </w:r>
      <w:proofErr w:type="spellEnd"/>
      <w:r w:rsidRPr="004612EB">
        <w:rPr>
          <w:rFonts w:ascii="Times New Roman" w:hAnsi="Times New Roman" w:cs="Times New Roman"/>
          <w:sz w:val="12"/>
          <w:szCs w:val="12"/>
        </w:rPr>
        <w:t>» «Обустройство Южно-</w:t>
      </w:r>
      <w:proofErr w:type="spellStart"/>
      <w:r w:rsidRPr="004612EB">
        <w:rPr>
          <w:rFonts w:ascii="Times New Roman" w:hAnsi="Times New Roman" w:cs="Times New Roman"/>
          <w:sz w:val="12"/>
          <w:szCs w:val="12"/>
        </w:rPr>
        <w:t>Золотаревского</w:t>
      </w:r>
      <w:proofErr w:type="spellEnd"/>
      <w:r w:rsidRPr="004612EB">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w:t>
      </w:r>
    </w:p>
    <w:p w:rsidR="004612EB" w:rsidRPr="004612EB" w:rsidRDefault="004612EB" w:rsidP="004612EB">
      <w:pPr>
        <w:pStyle w:val="aff1"/>
        <w:ind w:firstLine="284"/>
        <w:jc w:val="both"/>
        <w:rPr>
          <w:rFonts w:ascii="Times New Roman" w:hAnsi="Times New Roman" w:cs="Times New Roman"/>
          <w:sz w:val="12"/>
          <w:szCs w:val="12"/>
        </w:rPr>
      </w:pPr>
      <w:proofErr w:type="gramStart"/>
      <w:r w:rsidRPr="004612EB">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roofErr w:type="gramEnd"/>
      <w:r w:rsidRPr="004612EB">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ПОСТАНОВЛЯЮ:</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4612EB">
        <w:rPr>
          <w:rFonts w:ascii="Times New Roman" w:hAnsi="Times New Roman" w:cs="Times New Roman"/>
          <w:sz w:val="12"/>
          <w:szCs w:val="12"/>
        </w:rPr>
        <w:t>Самараинвестнефть</w:t>
      </w:r>
      <w:proofErr w:type="spellEnd"/>
      <w:r w:rsidRPr="004612EB">
        <w:rPr>
          <w:rFonts w:ascii="Times New Roman" w:hAnsi="Times New Roman" w:cs="Times New Roman"/>
          <w:sz w:val="12"/>
          <w:szCs w:val="12"/>
        </w:rPr>
        <w:t>»: «Обустройство Южно-</w:t>
      </w:r>
      <w:proofErr w:type="spellStart"/>
      <w:r w:rsidRPr="004612EB">
        <w:rPr>
          <w:rFonts w:ascii="Times New Roman" w:hAnsi="Times New Roman" w:cs="Times New Roman"/>
          <w:sz w:val="12"/>
          <w:szCs w:val="12"/>
        </w:rPr>
        <w:t>Золотаревского</w:t>
      </w:r>
      <w:proofErr w:type="spellEnd"/>
      <w:r w:rsidRPr="004612EB">
        <w:rPr>
          <w:rFonts w:ascii="Times New Roman" w:hAnsi="Times New Roman" w:cs="Times New Roman"/>
          <w:sz w:val="12"/>
          <w:szCs w:val="12"/>
        </w:rPr>
        <w:t xml:space="preserve"> нефтяного месторождения. Скважины №322, №317, №319» в границах сельского поселения Кутузовский муниципального района Сергиевский Самарской области (далее – проект).  </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Перечень информационных материалов:</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проект планировки территории (книга 1);</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материалы по обоснованию проекта планировки территории (книга 2);</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проект межевания территории (книга 3);</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материалы по обоснованию проекта межевания территории (книга 4).</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2. Процедура проведения публичных слушаний состоит из следующих этапов:</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1) оповещение  о начале публичных слушаний;</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4) проведение собрания или собраний участников публичных слушаний;</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5) подготовка и оформление протокола публичных слушаний;</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6) подготовка и опубликование заключения о результатах публичных слушаний.</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3. Назначить срок проведения публичных слушаний по проекту - с 25 октября 2022 года по 28 ноября 2022  года.</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lastRenderedPageBreak/>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4. Провести экспозицию проекта по адресу: 446568, сельского поселения  Кутузовский, Самарская область, ул. Центральная, 26, с 31.10.2022 г. по 21.11.2022 г.</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Часы работы экспозиции: рабочие дни с 09.00 до 12.00 и с 13.00 до 18.00.</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xml:space="preserve">5. </w:t>
      </w:r>
      <w:proofErr w:type="gramStart"/>
      <w:r w:rsidRPr="004612EB">
        <w:rPr>
          <w:rFonts w:ascii="Times New Roman" w:hAnsi="Times New Roman" w:cs="Times New Roman"/>
          <w:sz w:val="12"/>
          <w:szCs w:val="12"/>
        </w:rPr>
        <w:t>Разместить проект</w:t>
      </w:r>
      <w:proofErr w:type="gramEnd"/>
      <w:r w:rsidRPr="004612EB">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- 31.10.2022 года.</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6. Провести собрание участников публичных слушаний по проекту - 31.10.2022 года в 14.00 по адресу: 446568, сельского поселения  Кутузовский, Самарская область, ул. Центральная, 26.</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3) посредством записи в книге (журнале) учета посетителей экспозиции проекта.</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21.11.2022 года – за семь дней до окончания срока проведения публичных слушаний.</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4612EB" w:rsidRPr="004612EB" w:rsidRDefault="004612EB" w:rsidP="004612E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4612EB">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4612EB" w:rsidRPr="004612EB" w:rsidRDefault="004612EB" w:rsidP="004612E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612EB">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4612EB" w:rsidRPr="004612EB" w:rsidRDefault="004612EB" w:rsidP="004612EB">
      <w:pPr>
        <w:pStyle w:val="aff1"/>
        <w:ind w:firstLine="284"/>
        <w:jc w:val="both"/>
        <w:rPr>
          <w:rFonts w:ascii="Times New Roman" w:hAnsi="Times New Roman" w:cs="Times New Roman"/>
          <w:sz w:val="12"/>
          <w:szCs w:val="12"/>
        </w:rPr>
      </w:pPr>
      <w:proofErr w:type="gramStart"/>
      <w:r w:rsidRPr="004612EB">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612EB">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официальное опубликование проекта в газете «Сергиевский вестник»;</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rsidR="004612EB" w:rsidRPr="004612EB" w:rsidRDefault="004612EB" w:rsidP="004612EB">
      <w:pPr>
        <w:pStyle w:val="aff1"/>
        <w:ind w:firstLine="284"/>
        <w:jc w:val="both"/>
        <w:rPr>
          <w:rFonts w:ascii="Times New Roman" w:hAnsi="Times New Roman" w:cs="Times New Roman"/>
          <w:sz w:val="12"/>
          <w:szCs w:val="12"/>
        </w:rPr>
      </w:pPr>
      <w:proofErr w:type="gramStart"/>
      <w:r w:rsidRPr="004612EB">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4612EB" w:rsidRPr="004612EB" w:rsidRDefault="004612EB" w:rsidP="004612EB">
      <w:pPr>
        <w:pStyle w:val="aff1"/>
        <w:ind w:firstLine="284"/>
        <w:jc w:val="both"/>
        <w:rPr>
          <w:rFonts w:ascii="Times New Roman" w:hAnsi="Times New Roman" w:cs="Times New Roman"/>
          <w:sz w:val="12"/>
          <w:szCs w:val="12"/>
        </w:rPr>
      </w:pPr>
      <w:r w:rsidRPr="004612EB">
        <w:rPr>
          <w:rFonts w:ascii="Times New Roman" w:hAnsi="Times New Roman" w:cs="Times New Roman"/>
          <w:sz w:val="12"/>
          <w:szCs w:val="12"/>
        </w:rPr>
        <w:t xml:space="preserve">14. </w:t>
      </w:r>
      <w:proofErr w:type="gramStart"/>
      <w:r w:rsidRPr="004612EB">
        <w:rPr>
          <w:rFonts w:ascii="Times New Roman" w:hAnsi="Times New Roman" w:cs="Times New Roman"/>
          <w:sz w:val="12"/>
          <w:szCs w:val="12"/>
        </w:rPr>
        <w:t>Контроль за</w:t>
      </w:r>
      <w:proofErr w:type="gramEnd"/>
      <w:r w:rsidRPr="004612EB">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4612EB" w:rsidRDefault="004612EB" w:rsidP="004612EB">
      <w:pPr>
        <w:pStyle w:val="aff1"/>
        <w:ind w:firstLine="284"/>
        <w:jc w:val="right"/>
        <w:rPr>
          <w:rFonts w:ascii="Times New Roman" w:hAnsi="Times New Roman" w:cs="Times New Roman"/>
          <w:sz w:val="12"/>
          <w:szCs w:val="12"/>
        </w:rPr>
      </w:pPr>
      <w:r w:rsidRPr="004612EB">
        <w:rPr>
          <w:rFonts w:ascii="Times New Roman" w:hAnsi="Times New Roman" w:cs="Times New Roman"/>
          <w:sz w:val="12"/>
          <w:szCs w:val="12"/>
        </w:rPr>
        <w:t xml:space="preserve">Глава сельского поселения Кутузовский </w:t>
      </w:r>
    </w:p>
    <w:p w:rsidR="004612EB" w:rsidRPr="004612EB" w:rsidRDefault="004612EB" w:rsidP="004612EB">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4612EB">
        <w:rPr>
          <w:rFonts w:ascii="Times New Roman" w:hAnsi="Times New Roman" w:cs="Times New Roman"/>
          <w:sz w:val="12"/>
          <w:szCs w:val="12"/>
        </w:rPr>
        <w:t>района Сергиевский</w:t>
      </w:r>
    </w:p>
    <w:p w:rsidR="004612EB" w:rsidRDefault="004612EB" w:rsidP="004612EB">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612EB" w:rsidRPr="00450ECC" w:rsidRDefault="004612EB" w:rsidP="004612EB">
      <w:pPr>
        <w:pStyle w:val="aff1"/>
        <w:ind w:firstLine="284"/>
        <w:jc w:val="right"/>
        <w:rPr>
          <w:rFonts w:ascii="Times New Roman" w:hAnsi="Times New Roman" w:cs="Times New Roman"/>
          <w:sz w:val="12"/>
          <w:szCs w:val="12"/>
        </w:rPr>
      </w:pPr>
      <w:r w:rsidRPr="004612EB">
        <w:rPr>
          <w:rFonts w:ascii="Times New Roman" w:hAnsi="Times New Roman" w:cs="Times New Roman"/>
          <w:sz w:val="12"/>
          <w:szCs w:val="12"/>
        </w:rPr>
        <w:t xml:space="preserve">       </w:t>
      </w:r>
      <w:proofErr w:type="spellStart"/>
      <w:r w:rsidRPr="004612EB">
        <w:rPr>
          <w:rFonts w:ascii="Times New Roman" w:hAnsi="Times New Roman" w:cs="Times New Roman"/>
          <w:sz w:val="12"/>
          <w:szCs w:val="12"/>
        </w:rPr>
        <w:t>А.В.Сабельникова</w:t>
      </w:r>
      <w:proofErr w:type="spellEnd"/>
    </w:p>
    <w:p w:rsidR="00910AA1" w:rsidRDefault="00910AA1" w:rsidP="00910AA1">
      <w:pPr>
        <w:pStyle w:val="aff1"/>
        <w:ind w:firstLine="284"/>
        <w:jc w:val="center"/>
        <w:rPr>
          <w:rFonts w:ascii="Times New Roman" w:hAnsi="Times New Roman" w:cs="Times New Roman"/>
          <w:sz w:val="12"/>
          <w:szCs w:val="12"/>
        </w:rPr>
      </w:pPr>
      <w:r w:rsidRPr="00910AA1">
        <w:rPr>
          <w:rFonts w:ascii="Times New Roman" w:hAnsi="Times New Roman" w:cs="Times New Roman"/>
          <w:sz w:val="12"/>
          <w:szCs w:val="12"/>
        </w:rPr>
        <w:t xml:space="preserve">Администрация </w:t>
      </w:r>
    </w:p>
    <w:p w:rsidR="00910AA1" w:rsidRPr="00910AA1" w:rsidRDefault="00910AA1" w:rsidP="00910AA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w:t>
      </w:r>
      <w:r w:rsidRPr="00910AA1">
        <w:rPr>
          <w:rFonts w:ascii="Times New Roman" w:hAnsi="Times New Roman" w:cs="Times New Roman"/>
          <w:sz w:val="12"/>
          <w:szCs w:val="12"/>
        </w:rPr>
        <w:t>поселения Антоновка</w:t>
      </w:r>
    </w:p>
    <w:p w:rsidR="00910AA1" w:rsidRPr="00910AA1" w:rsidRDefault="00910AA1" w:rsidP="00910AA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10AA1">
        <w:rPr>
          <w:rFonts w:ascii="Times New Roman" w:hAnsi="Times New Roman" w:cs="Times New Roman"/>
          <w:sz w:val="12"/>
          <w:szCs w:val="12"/>
        </w:rPr>
        <w:t>Сергиевский</w:t>
      </w:r>
    </w:p>
    <w:p w:rsidR="00910AA1" w:rsidRPr="00910AA1" w:rsidRDefault="00910AA1" w:rsidP="00910AA1">
      <w:pPr>
        <w:pStyle w:val="aff1"/>
        <w:ind w:firstLine="284"/>
        <w:jc w:val="center"/>
        <w:rPr>
          <w:rFonts w:ascii="Times New Roman" w:hAnsi="Times New Roman" w:cs="Times New Roman"/>
          <w:sz w:val="12"/>
          <w:szCs w:val="12"/>
        </w:rPr>
      </w:pPr>
      <w:r w:rsidRPr="00910AA1">
        <w:rPr>
          <w:rFonts w:ascii="Times New Roman" w:hAnsi="Times New Roman" w:cs="Times New Roman"/>
          <w:sz w:val="12"/>
          <w:szCs w:val="12"/>
        </w:rPr>
        <w:t>Самарской области</w:t>
      </w:r>
    </w:p>
    <w:p w:rsidR="00910AA1" w:rsidRPr="00910AA1" w:rsidRDefault="00910AA1" w:rsidP="00910AA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8F76AB" w:rsidRDefault="00910AA1" w:rsidP="00910AA1">
      <w:pPr>
        <w:pStyle w:val="aff1"/>
        <w:ind w:firstLine="284"/>
        <w:rPr>
          <w:rFonts w:ascii="Times New Roman" w:hAnsi="Times New Roman" w:cs="Times New Roman"/>
          <w:sz w:val="12"/>
          <w:szCs w:val="12"/>
        </w:rPr>
      </w:pPr>
      <w:r w:rsidRPr="00910AA1">
        <w:rPr>
          <w:rFonts w:ascii="Times New Roman" w:hAnsi="Times New Roman" w:cs="Times New Roman"/>
          <w:sz w:val="12"/>
          <w:szCs w:val="12"/>
        </w:rPr>
        <w:t>«25» октября 2022 г.</w:t>
      </w:r>
      <w:r>
        <w:rPr>
          <w:rFonts w:ascii="Times New Roman" w:hAnsi="Times New Roman" w:cs="Times New Roman"/>
          <w:sz w:val="12"/>
          <w:szCs w:val="12"/>
        </w:rPr>
        <w:t xml:space="preserve">                                                                                                                                                                                                    №34</w:t>
      </w:r>
      <w:r w:rsidRPr="00910AA1">
        <w:rPr>
          <w:rFonts w:ascii="Times New Roman" w:hAnsi="Times New Roman" w:cs="Times New Roman"/>
          <w:sz w:val="12"/>
          <w:szCs w:val="12"/>
        </w:rPr>
        <w:t>а</w:t>
      </w:r>
    </w:p>
    <w:p w:rsidR="00910AA1" w:rsidRPr="00910AA1" w:rsidRDefault="00910AA1" w:rsidP="00910AA1">
      <w:pPr>
        <w:pStyle w:val="aff1"/>
        <w:ind w:firstLine="284"/>
        <w:jc w:val="center"/>
        <w:rPr>
          <w:rFonts w:ascii="Times New Roman" w:hAnsi="Times New Roman" w:cs="Times New Roman"/>
          <w:sz w:val="12"/>
          <w:szCs w:val="12"/>
        </w:rPr>
      </w:pPr>
      <w:r w:rsidRPr="00910AA1">
        <w:rPr>
          <w:rFonts w:ascii="Times New Roman" w:hAnsi="Times New Roman" w:cs="Times New Roman"/>
          <w:sz w:val="12"/>
          <w:szCs w:val="12"/>
        </w:rPr>
        <w:t>Об актуализации схемы теплоснабжения сельского поселения Антоновка муниципального района Сергиевский Самарской области на 2022-2023 годы</w:t>
      </w:r>
    </w:p>
    <w:p w:rsidR="00910AA1" w:rsidRPr="00910AA1" w:rsidRDefault="00910AA1" w:rsidP="00910AA1">
      <w:pPr>
        <w:pStyle w:val="aff1"/>
        <w:ind w:firstLine="284"/>
        <w:jc w:val="both"/>
        <w:rPr>
          <w:rFonts w:ascii="Times New Roman" w:hAnsi="Times New Roman" w:cs="Times New Roman"/>
          <w:sz w:val="12"/>
          <w:szCs w:val="12"/>
        </w:rPr>
      </w:pPr>
      <w:proofErr w:type="gramStart"/>
      <w:r w:rsidRPr="00910AA1">
        <w:rPr>
          <w:rFonts w:ascii="Times New Roman" w:hAnsi="Times New Roman" w:cs="Times New Roman"/>
          <w:sz w:val="12"/>
          <w:szCs w:val="12"/>
        </w:rPr>
        <w:lastRenderedPageBreak/>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Антоновка муниципального района Сергиевский Сам</w:t>
      </w:r>
      <w:r>
        <w:rPr>
          <w:rFonts w:ascii="Times New Roman" w:hAnsi="Times New Roman" w:cs="Times New Roman"/>
          <w:sz w:val="12"/>
          <w:szCs w:val="12"/>
        </w:rPr>
        <w:t>арской области:</w:t>
      </w:r>
      <w:proofErr w:type="gramEnd"/>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1. Провести процедуру по актуализации схемы теплоснабжения сельского  поселения Антоновка муниципального района Сергиевский Самарской области на 2022-2023  годы.</w:t>
      </w:r>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 xml:space="preserve">2. Утвердить форму уведомления о начале </w:t>
      </w:r>
      <w:proofErr w:type="gramStart"/>
      <w:r w:rsidRPr="00910AA1">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910AA1">
        <w:rPr>
          <w:rFonts w:ascii="Times New Roman" w:hAnsi="Times New Roman" w:cs="Times New Roman"/>
          <w:sz w:val="12"/>
          <w:szCs w:val="12"/>
        </w:rPr>
        <w:t xml:space="preserve"> Антоновка муниципального района Сергиевский Самарской области на 2022-2023  годы согласно приложению №1 к настоящему постановлению.</w:t>
      </w:r>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4. Настоящее постановление вступает в силу со дня его официального опубликования.</w:t>
      </w:r>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 xml:space="preserve">5.  </w:t>
      </w:r>
      <w:proofErr w:type="gramStart"/>
      <w:r w:rsidRPr="00910AA1">
        <w:rPr>
          <w:rFonts w:ascii="Times New Roman" w:hAnsi="Times New Roman" w:cs="Times New Roman"/>
          <w:sz w:val="12"/>
          <w:szCs w:val="12"/>
        </w:rPr>
        <w:t>Контроль за</w:t>
      </w:r>
      <w:proofErr w:type="gramEnd"/>
      <w:r w:rsidRPr="00910AA1">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910AA1" w:rsidRP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Глава сельского поселения Антоновка</w:t>
      </w:r>
    </w:p>
    <w:p w:rsidR="00910AA1" w:rsidRP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910AA1" w:rsidRP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К.Е. Долгаев</w:t>
      </w:r>
    </w:p>
    <w:p w:rsidR="00910AA1" w:rsidRP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 xml:space="preserve"> </w:t>
      </w:r>
    </w:p>
    <w:p w:rsidR="00910AA1" w:rsidRP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 xml:space="preserve">   Приложение 1</w:t>
      </w:r>
    </w:p>
    <w:p w:rsid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 xml:space="preserve">к постановлению администрации </w:t>
      </w:r>
    </w:p>
    <w:p w:rsid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 xml:space="preserve">сельского  поселения Сергиевск </w:t>
      </w:r>
    </w:p>
    <w:p w:rsid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муниципального района Сергиевский</w:t>
      </w:r>
    </w:p>
    <w:p w:rsidR="00910AA1" w:rsidRPr="00910AA1" w:rsidRDefault="00910AA1" w:rsidP="00910AA1">
      <w:pPr>
        <w:pStyle w:val="aff1"/>
        <w:ind w:firstLine="284"/>
        <w:jc w:val="right"/>
        <w:rPr>
          <w:rFonts w:ascii="Times New Roman" w:hAnsi="Times New Roman" w:cs="Times New Roman"/>
          <w:sz w:val="12"/>
          <w:szCs w:val="12"/>
        </w:rPr>
      </w:pPr>
      <w:r w:rsidRPr="00910AA1">
        <w:rPr>
          <w:rFonts w:ascii="Times New Roman" w:hAnsi="Times New Roman" w:cs="Times New Roman"/>
          <w:sz w:val="12"/>
          <w:szCs w:val="12"/>
        </w:rPr>
        <w:t xml:space="preserve"> Самарской области</w:t>
      </w:r>
    </w:p>
    <w:p w:rsidR="00910AA1" w:rsidRPr="00910AA1" w:rsidRDefault="00910AA1" w:rsidP="00910AA1">
      <w:pPr>
        <w:pStyle w:val="aff1"/>
        <w:ind w:firstLine="284"/>
        <w:jc w:val="right"/>
        <w:rPr>
          <w:rFonts w:ascii="Times New Roman" w:hAnsi="Times New Roman" w:cs="Times New Roman"/>
          <w:sz w:val="12"/>
          <w:szCs w:val="12"/>
        </w:rPr>
      </w:pPr>
      <w:r>
        <w:rPr>
          <w:rFonts w:ascii="Times New Roman" w:hAnsi="Times New Roman" w:cs="Times New Roman"/>
          <w:sz w:val="12"/>
          <w:szCs w:val="12"/>
        </w:rPr>
        <w:t>«25» октября 2022г. №34 а</w:t>
      </w:r>
    </w:p>
    <w:p w:rsidR="00910AA1" w:rsidRPr="00910AA1" w:rsidRDefault="00910AA1" w:rsidP="00910AA1">
      <w:pPr>
        <w:pStyle w:val="aff1"/>
        <w:ind w:firstLine="284"/>
        <w:jc w:val="center"/>
        <w:rPr>
          <w:rFonts w:ascii="Times New Roman" w:hAnsi="Times New Roman" w:cs="Times New Roman"/>
          <w:sz w:val="12"/>
          <w:szCs w:val="12"/>
        </w:rPr>
      </w:pPr>
      <w:r w:rsidRPr="00910AA1">
        <w:rPr>
          <w:rFonts w:ascii="Times New Roman" w:hAnsi="Times New Roman" w:cs="Times New Roman"/>
          <w:sz w:val="12"/>
          <w:szCs w:val="12"/>
        </w:rPr>
        <w:t>УВЕДОМЛЕНИЕ</w:t>
      </w:r>
    </w:p>
    <w:p w:rsidR="00910AA1" w:rsidRPr="00910AA1" w:rsidRDefault="00910AA1" w:rsidP="00910AA1">
      <w:pPr>
        <w:pStyle w:val="aff1"/>
        <w:ind w:firstLine="284"/>
        <w:jc w:val="center"/>
        <w:rPr>
          <w:rFonts w:ascii="Times New Roman" w:hAnsi="Times New Roman" w:cs="Times New Roman"/>
          <w:sz w:val="12"/>
          <w:szCs w:val="12"/>
        </w:rPr>
      </w:pPr>
      <w:r w:rsidRPr="00910AA1">
        <w:rPr>
          <w:rFonts w:ascii="Times New Roman" w:hAnsi="Times New Roman" w:cs="Times New Roman"/>
          <w:sz w:val="12"/>
          <w:szCs w:val="12"/>
        </w:rPr>
        <w:t xml:space="preserve">о начале </w:t>
      </w:r>
      <w:proofErr w:type="gramStart"/>
      <w:r w:rsidRPr="00910AA1">
        <w:rPr>
          <w:rFonts w:ascii="Times New Roman" w:hAnsi="Times New Roman" w:cs="Times New Roman"/>
          <w:sz w:val="12"/>
          <w:szCs w:val="12"/>
        </w:rPr>
        <w:t>разработки проекта актуализированной схемы теплоснабжения сельского поселения</w:t>
      </w:r>
      <w:proofErr w:type="gramEnd"/>
      <w:r w:rsidRPr="00910AA1">
        <w:rPr>
          <w:rFonts w:ascii="Times New Roman" w:hAnsi="Times New Roman" w:cs="Times New Roman"/>
          <w:sz w:val="12"/>
          <w:szCs w:val="12"/>
        </w:rPr>
        <w:t xml:space="preserve"> Антоновка муниципального района Сергиевский Сама</w:t>
      </w:r>
      <w:r>
        <w:rPr>
          <w:rFonts w:ascii="Times New Roman" w:hAnsi="Times New Roman" w:cs="Times New Roman"/>
          <w:sz w:val="12"/>
          <w:szCs w:val="12"/>
        </w:rPr>
        <w:t>рской области на 2022-2023 годы</w:t>
      </w:r>
    </w:p>
    <w:p w:rsidR="00910AA1" w:rsidRPr="00910AA1" w:rsidRDefault="00910AA1" w:rsidP="00910AA1">
      <w:pPr>
        <w:pStyle w:val="aff1"/>
        <w:ind w:firstLine="284"/>
        <w:jc w:val="both"/>
        <w:rPr>
          <w:rFonts w:ascii="Times New Roman" w:hAnsi="Times New Roman" w:cs="Times New Roman"/>
          <w:sz w:val="12"/>
          <w:szCs w:val="12"/>
        </w:rPr>
      </w:pPr>
      <w:proofErr w:type="gramStart"/>
      <w:r w:rsidRPr="00910AA1">
        <w:rPr>
          <w:rFonts w:ascii="Times New Roman" w:hAnsi="Times New Roman" w:cs="Times New Roman"/>
          <w:sz w:val="12"/>
          <w:szCs w:val="12"/>
        </w:rPr>
        <w:t>Администрация сельского поселения Антоновка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Антоновка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w:t>
      </w:r>
      <w:proofErr w:type="gramEnd"/>
      <w:r w:rsidRPr="00910AA1">
        <w:rPr>
          <w:rFonts w:ascii="Times New Roman" w:hAnsi="Times New Roman" w:cs="Times New Roman"/>
          <w:sz w:val="12"/>
          <w:szCs w:val="12"/>
        </w:rPr>
        <w:t xml:space="preserve"> </w:t>
      </w:r>
      <w:proofErr w:type="gramStart"/>
      <w:r w:rsidRPr="00910AA1">
        <w:rPr>
          <w:rFonts w:ascii="Times New Roman" w:hAnsi="Times New Roman" w:cs="Times New Roman"/>
          <w:sz w:val="12"/>
          <w:szCs w:val="12"/>
        </w:rPr>
        <w:t>требованиях</w:t>
      </w:r>
      <w:proofErr w:type="gramEnd"/>
      <w:r w:rsidRPr="00910AA1">
        <w:rPr>
          <w:rFonts w:ascii="Times New Roman" w:hAnsi="Times New Roman" w:cs="Times New Roman"/>
          <w:sz w:val="12"/>
          <w:szCs w:val="12"/>
        </w:rPr>
        <w:t xml:space="preserve"> к схемам теплоснабжения, порядку их разработки и утверждения».</w:t>
      </w:r>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 xml:space="preserve">Действующая схема теплоснабжения сельского поселения Антоновка размещена на официальном сайте администрации http://www.sergievsk.ru, во вкладке: </w:t>
      </w:r>
      <w:proofErr w:type="spellStart"/>
      <w:r w:rsidRPr="00910AA1">
        <w:rPr>
          <w:rFonts w:ascii="Times New Roman" w:hAnsi="Times New Roman" w:cs="Times New Roman"/>
          <w:sz w:val="12"/>
          <w:szCs w:val="12"/>
        </w:rPr>
        <w:t>Антоновка_Градостроительство</w:t>
      </w:r>
      <w:proofErr w:type="spellEnd"/>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 xml:space="preserve"> Юридические лица, желающие приступить к разработке проекта актуализированной схемы теплоснабжения, обязаны направить уведомление об этом в Администрацию сельского поселения Сергиевск муниципального района Сергиевский Самарской области по адресу: </w:t>
      </w:r>
      <w:proofErr w:type="gramStart"/>
      <w:r w:rsidRPr="00910AA1">
        <w:rPr>
          <w:rFonts w:ascii="Times New Roman" w:hAnsi="Times New Roman" w:cs="Times New Roman"/>
          <w:sz w:val="12"/>
          <w:szCs w:val="12"/>
        </w:rPr>
        <w:t>Самарская область, Сергиевский район, п. Антоновка, ул. Кооперативная, д.2а;</w:t>
      </w:r>
      <w:proofErr w:type="gramEnd"/>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телефон (факс): 8 (84655) 47193;</w:t>
      </w:r>
    </w:p>
    <w:p w:rsidR="00910AA1" w:rsidRPr="00910AA1" w:rsidRDefault="00910AA1" w:rsidP="00910AA1">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 xml:space="preserve">электронная почта: antonovka-sp@mail.ru </w:t>
      </w:r>
    </w:p>
    <w:p w:rsidR="00CB3C07" w:rsidRDefault="00910AA1" w:rsidP="003A12AC">
      <w:pPr>
        <w:pStyle w:val="aff1"/>
        <w:ind w:firstLine="284"/>
        <w:jc w:val="both"/>
        <w:rPr>
          <w:rFonts w:ascii="Times New Roman" w:hAnsi="Times New Roman" w:cs="Times New Roman"/>
          <w:sz w:val="12"/>
          <w:szCs w:val="12"/>
        </w:rPr>
      </w:pPr>
      <w:r w:rsidRPr="00910AA1">
        <w:rPr>
          <w:rFonts w:ascii="Times New Roman" w:hAnsi="Times New Roman" w:cs="Times New Roman"/>
          <w:sz w:val="12"/>
          <w:szCs w:val="12"/>
        </w:rPr>
        <w:t>Ответственное лицо – Долгаев К.Е.</w:t>
      </w:r>
    </w:p>
    <w:p w:rsidR="003A12AC" w:rsidRPr="003A12AC" w:rsidRDefault="003A12AC" w:rsidP="003A12AC">
      <w:pPr>
        <w:pStyle w:val="aff1"/>
        <w:ind w:firstLine="284"/>
        <w:jc w:val="center"/>
        <w:rPr>
          <w:rFonts w:ascii="Times New Roman" w:hAnsi="Times New Roman" w:cs="Times New Roman"/>
          <w:sz w:val="12"/>
          <w:szCs w:val="12"/>
        </w:rPr>
      </w:pPr>
      <w:r w:rsidRPr="003A12AC">
        <w:rPr>
          <w:rFonts w:ascii="Times New Roman" w:hAnsi="Times New Roman" w:cs="Times New Roman"/>
          <w:sz w:val="12"/>
          <w:szCs w:val="12"/>
        </w:rPr>
        <w:t>Администрация</w:t>
      </w:r>
    </w:p>
    <w:p w:rsidR="003A12AC" w:rsidRDefault="003A12AC" w:rsidP="003A12AC">
      <w:pPr>
        <w:pStyle w:val="aff1"/>
        <w:ind w:firstLine="284"/>
        <w:jc w:val="center"/>
        <w:rPr>
          <w:rFonts w:ascii="Times New Roman" w:hAnsi="Times New Roman" w:cs="Times New Roman"/>
          <w:sz w:val="12"/>
          <w:szCs w:val="12"/>
        </w:rPr>
      </w:pPr>
      <w:r w:rsidRPr="003A12AC">
        <w:rPr>
          <w:rFonts w:ascii="Times New Roman" w:hAnsi="Times New Roman" w:cs="Times New Roman"/>
          <w:sz w:val="12"/>
          <w:szCs w:val="12"/>
        </w:rPr>
        <w:t>городского поселения Суходол</w:t>
      </w:r>
    </w:p>
    <w:p w:rsidR="003A12AC" w:rsidRDefault="003A12AC" w:rsidP="003A12AC">
      <w:pPr>
        <w:pStyle w:val="aff1"/>
        <w:ind w:firstLine="284"/>
        <w:jc w:val="center"/>
        <w:rPr>
          <w:rFonts w:ascii="Times New Roman" w:hAnsi="Times New Roman" w:cs="Times New Roman"/>
          <w:sz w:val="12"/>
          <w:szCs w:val="12"/>
        </w:rPr>
      </w:pPr>
      <w:r w:rsidRPr="003A12AC">
        <w:rPr>
          <w:rFonts w:ascii="Times New Roman" w:hAnsi="Times New Roman" w:cs="Times New Roman"/>
          <w:sz w:val="12"/>
          <w:szCs w:val="12"/>
        </w:rPr>
        <w:t>м</w:t>
      </w:r>
      <w:r>
        <w:rPr>
          <w:rFonts w:ascii="Times New Roman" w:hAnsi="Times New Roman" w:cs="Times New Roman"/>
          <w:sz w:val="12"/>
          <w:szCs w:val="12"/>
        </w:rPr>
        <w:t>униципального района Сергиевский</w:t>
      </w:r>
    </w:p>
    <w:p w:rsidR="003A12AC" w:rsidRPr="003A12AC" w:rsidRDefault="003A12AC" w:rsidP="003A12A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A12AC" w:rsidRPr="003A12AC" w:rsidRDefault="003A12AC" w:rsidP="003A12A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A12AC" w:rsidRPr="003A12AC" w:rsidRDefault="003A12AC" w:rsidP="003A12AC">
      <w:pPr>
        <w:pStyle w:val="aff1"/>
        <w:ind w:firstLine="284"/>
        <w:jc w:val="both"/>
        <w:rPr>
          <w:rFonts w:ascii="Times New Roman" w:hAnsi="Times New Roman" w:cs="Times New Roman"/>
          <w:sz w:val="12"/>
          <w:szCs w:val="12"/>
        </w:rPr>
      </w:pPr>
      <w:r>
        <w:rPr>
          <w:rFonts w:ascii="Times New Roman" w:hAnsi="Times New Roman" w:cs="Times New Roman"/>
          <w:sz w:val="12"/>
          <w:szCs w:val="12"/>
        </w:rPr>
        <w:t>«25» октября 2022г.                                                                                                                                                                                                   №139</w:t>
      </w:r>
    </w:p>
    <w:p w:rsidR="003A12AC" w:rsidRPr="003A12AC" w:rsidRDefault="003A12AC" w:rsidP="003A12AC">
      <w:pPr>
        <w:pStyle w:val="aff1"/>
        <w:ind w:firstLine="284"/>
        <w:jc w:val="center"/>
        <w:rPr>
          <w:rFonts w:ascii="Times New Roman" w:hAnsi="Times New Roman" w:cs="Times New Roman"/>
          <w:sz w:val="12"/>
          <w:szCs w:val="12"/>
        </w:rPr>
      </w:pPr>
      <w:r w:rsidRPr="003A12AC">
        <w:rPr>
          <w:rFonts w:ascii="Times New Roman" w:hAnsi="Times New Roman" w:cs="Times New Roman"/>
          <w:sz w:val="12"/>
          <w:szCs w:val="12"/>
        </w:rPr>
        <w:t xml:space="preserve">О внесении изменений в Приложение №1 к постановлению администрации городского поселения Суходол муниципального района </w:t>
      </w:r>
      <w:r>
        <w:rPr>
          <w:rFonts w:ascii="Times New Roman" w:hAnsi="Times New Roman" w:cs="Times New Roman"/>
          <w:sz w:val="12"/>
          <w:szCs w:val="12"/>
        </w:rPr>
        <w:t>Сергиевский Самарской области №</w:t>
      </w:r>
      <w:r w:rsidRPr="003A12AC">
        <w:rPr>
          <w:rFonts w:ascii="Times New Roman" w:hAnsi="Times New Roman" w:cs="Times New Roman"/>
          <w:sz w:val="12"/>
          <w:szCs w:val="12"/>
        </w:rPr>
        <w:t>113 от 13.09.2022 «Об утверждении муниципальной программы городского поселения Суходол муниципального района Сергиевский «Формирование комфортной городской  среды на 2023-2024 годы»</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3A12AC">
        <w:rPr>
          <w:rFonts w:ascii="Times New Roman" w:hAnsi="Times New Roman" w:cs="Times New Roman"/>
          <w:sz w:val="12"/>
          <w:szCs w:val="12"/>
        </w:rPr>
        <w:t>совершенствования системы комплексного благоустройства населенных пунктов поселения</w:t>
      </w:r>
      <w:proofErr w:type="gramEnd"/>
      <w:r w:rsidRPr="003A12AC">
        <w:rPr>
          <w:rFonts w:ascii="Times New Roman" w:hAnsi="Times New Roman" w:cs="Times New Roman"/>
          <w:sz w:val="12"/>
          <w:szCs w:val="12"/>
        </w:rPr>
        <w:t xml:space="preserve"> и качества жизни населения, администрация городского поселения Суходол мун</w:t>
      </w:r>
      <w:r>
        <w:rPr>
          <w:rFonts w:ascii="Times New Roman" w:hAnsi="Times New Roman" w:cs="Times New Roman"/>
          <w:sz w:val="12"/>
          <w:szCs w:val="12"/>
        </w:rPr>
        <w:t>иципального района Сергиевский,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ПОСТАНОВЛЯЕТ:</w:t>
      </w:r>
    </w:p>
    <w:p w:rsidR="003A12AC" w:rsidRPr="003A12AC" w:rsidRDefault="003A12AC" w:rsidP="003A12A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A12AC">
        <w:rPr>
          <w:rFonts w:ascii="Times New Roman" w:hAnsi="Times New Roman" w:cs="Times New Roman"/>
          <w:sz w:val="12"/>
          <w:szCs w:val="12"/>
        </w:rPr>
        <w:t>Внести изменения в Приложение №1 к постановлению администрации городского поселения Суходол муниципального района Сергиевский Самарской области «Об утверждении 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 (дале</w:t>
      </w:r>
      <w:proofErr w:type="gramStart"/>
      <w:r w:rsidRPr="003A12AC">
        <w:rPr>
          <w:rFonts w:ascii="Times New Roman" w:hAnsi="Times New Roman" w:cs="Times New Roman"/>
          <w:sz w:val="12"/>
          <w:szCs w:val="12"/>
        </w:rPr>
        <w:t>е-</w:t>
      </w:r>
      <w:proofErr w:type="gramEnd"/>
      <w:r w:rsidRPr="003A12AC">
        <w:rPr>
          <w:rFonts w:ascii="Times New Roman" w:hAnsi="Times New Roman" w:cs="Times New Roman"/>
          <w:sz w:val="12"/>
          <w:szCs w:val="12"/>
        </w:rPr>
        <w:t xml:space="preserve"> Программа) следующего содержания:</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1.1. В паспорте Программы раздел «Объемы  бюджетных ассигнований муниципальной программы» изложить в следующей редакции:</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xml:space="preserve">«Планируемый общий  объем финансирования   Программы  составит  5 389 236,84 * рублей, в </w:t>
      </w:r>
      <w:proofErr w:type="spellStart"/>
      <w:r w:rsidRPr="003A12AC">
        <w:rPr>
          <w:rFonts w:ascii="Times New Roman" w:hAnsi="Times New Roman" w:cs="Times New Roman"/>
          <w:sz w:val="12"/>
          <w:szCs w:val="12"/>
        </w:rPr>
        <w:t>т.ч</w:t>
      </w:r>
      <w:proofErr w:type="spellEnd"/>
      <w:r w:rsidRPr="003A12AC">
        <w:rPr>
          <w:rFonts w:ascii="Times New Roman" w:hAnsi="Times New Roman" w:cs="Times New Roman"/>
          <w:sz w:val="12"/>
          <w:szCs w:val="12"/>
        </w:rPr>
        <w:t>.:</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средства местного бюджета – 269 461,84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средства областного бюджета– 716 768,50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средства федерального бюджета– 4 403 006,50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-средства из внебюджетных источников– 0,00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в том числе по годам:</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2023 год – 5 389 236,84 рублей;</w:t>
      </w:r>
    </w:p>
    <w:p w:rsidR="003A12AC" w:rsidRPr="003A12AC" w:rsidRDefault="003A12AC" w:rsidP="003A12AC">
      <w:pPr>
        <w:pStyle w:val="aff1"/>
        <w:ind w:firstLine="284"/>
        <w:jc w:val="both"/>
        <w:rPr>
          <w:rFonts w:ascii="Times New Roman" w:hAnsi="Times New Roman" w:cs="Times New Roman"/>
          <w:sz w:val="12"/>
          <w:szCs w:val="12"/>
        </w:rPr>
      </w:pPr>
      <w:r>
        <w:rPr>
          <w:rFonts w:ascii="Times New Roman" w:hAnsi="Times New Roman" w:cs="Times New Roman"/>
          <w:sz w:val="12"/>
          <w:szCs w:val="12"/>
        </w:rPr>
        <w:t>2024 год – 0,00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1.2. В тексте программы раздел «Обоснование ресурсного обеспечения  муниципальной программы» изложить в следующей редакции:</w:t>
      </w:r>
    </w:p>
    <w:p w:rsidR="003A12AC" w:rsidRPr="003A12AC" w:rsidRDefault="003A12AC" w:rsidP="003A12AC">
      <w:pPr>
        <w:pStyle w:val="aff1"/>
        <w:ind w:firstLine="284"/>
        <w:jc w:val="both"/>
        <w:rPr>
          <w:rFonts w:ascii="Times New Roman" w:hAnsi="Times New Roman" w:cs="Times New Roman"/>
          <w:sz w:val="12"/>
          <w:szCs w:val="12"/>
        </w:rPr>
      </w:pPr>
      <w:proofErr w:type="gramStart"/>
      <w:r w:rsidRPr="003A12AC">
        <w:rPr>
          <w:rFonts w:ascii="Times New Roman" w:hAnsi="Times New Roman" w:cs="Times New Roman"/>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3A12AC">
        <w:rPr>
          <w:rFonts w:ascii="Times New Roman" w:hAnsi="Times New Roman" w:cs="Times New Roman"/>
          <w:sz w:val="12"/>
          <w:szCs w:val="12"/>
        </w:rPr>
        <w:t xml:space="preserve"> области «Формирование комфортной городской среды на 2018 - 2024 годы», средства городского поселения Суходол муниципального района Сергиевский в качестве </w:t>
      </w:r>
      <w:proofErr w:type="spellStart"/>
      <w:r w:rsidRPr="003A12AC">
        <w:rPr>
          <w:rFonts w:ascii="Times New Roman" w:hAnsi="Times New Roman" w:cs="Times New Roman"/>
          <w:sz w:val="12"/>
          <w:szCs w:val="12"/>
        </w:rPr>
        <w:t>софинансирования</w:t>
      </w:r>
      <w:proofErr w:type="spellEnd"/>
      <w:r w:rsidRPr="003A12AC">
        <w:rPr>
          <w:rFonts w:ascii="Times New Roman" w:hAnsi="Times New Roman" w:cs="Times New Roman"/>
          <w:sz w:val="12"/>
          <w:szCs w:val="12"/>
        </w:rPr>
        <w:t xml:space="preserve"> мероприятий по реализации Программы и внебюджетных источников.</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xml:space="preserve">Планируемый    общий  объем  финансирования   Программы составит  5 389 236,84 * рублей, в </w:t>
      </w:r>
      <w:proofErr w:type="spellStart"/>
      <w:r w:rsidRPr="003A12AC">
        <w:rPr>
          <w:rFonts w:ascii="Times New Roman" w:hAnsi="Times New Roman" w:cs="Times New Roman"/>
          <w:sz w:val="12"/>
          <w:szCs w:val="12"/>
        </w:rPr>
        <w:t>т.ч</w:t>
      </w:r>
      <w:proofErr w:type="spellEnd"/>
      <w:r w:rsidRPr="003A12AC">
        <w:rPr>
          <w:rFonts w:ascii="Times New Roman" w:hAnsi="Times New Roman" w:cs="Times New Roman"/>
          <w:sz w:val="12"/>
          <w:szCs w:val="12"/>
        </w:rPr>
        <w:t>.:</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lastRenderedPageBreak/>
        <w:t>- средства местного бюджета – 269 461,84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средства областного бюджета– 716 768,50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средства федерального бюджета– 4 403 006,50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средства из внебюджетных источников– 0,00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в том числе по годам:</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2023 год – 5 389 236,84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2024 год – 0,00 рублей.</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Объемы и источники финансирования Программы приведены в Приложении №7  к Программе».</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1.3. Приложение №4 к Программе изложить в редакции согласно приложению №1 к настоящему Постановлению.</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1.4. Приложение №7 к Программе изложить в редакции согласно приложению №2 к настоящему Постановлению.</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2. Опубликовать настоящее Постановление в газете «Сергиевский вестник».</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3. Настоящее постановление вступает в силу со дня его официального опубликования.</w:t>
      </w:r>
    </w:p>
    <w:p w:rsidR="003A12AC" w:rsidRP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xml:space="preserve">4. </w:t>
      </w:r>
      <w:proofErr w:type="gramStart"/>
      <w:r w:rsidRPr="003A12AC">
        <w:rPr>
          <w:rFonts w:ascii="Times New Roman" w:hAnsi="Times New Roman" w:cs="Times New Roman"/>
          <w:sz w:val="12"/>
          <w:szCs w:val="12"/>
        </w:rPr>
        <w:t>Контроль за</w:t>
      </w:r>
      <w:proofErr w:type="gramEnd"/>
      <w:r w:rsidRPr="003A12A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A12AC" w:rsidRP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 xml:space="preserve">Глава городского поселения Суходол </w:t>
      </w:r>
    </w:p>
    <w:p w:rsid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ab/>
        <w:t xml:space="preserve">И. О. </w:t>
      </w:r>
      <w:proofErr w:type="spellStart"/>
      <w:r w:rsidRPr="003A12AC">
        <w:rPr>
          <w:rFonts w:ascii="Times New Roman" w:hAnsi="Times New Roman" w:cs="Times New Roman"/>
          <w:sz w:val="12"/>
          <w:szCs w:val="12"/>
        </w:rPr>
        <w:t>Беседин</w:t>
      </w:r>
      <w:proofErr w:type="spellEnd"/>
    </w:p>
    <w:p w:rsidR="003A12AC" w:rsidRDefault="003A12AC" w:rsidP="003A12AC">
      <w:pPr>
        <w:pStyle w:val="aff1"/>
        <w:ind w:firstLine="284"/>
        <w:jc w:val="right"/>
        <w:rPr>
          <w:rFonts w:ascii="Times New Roman" w:hAnsi="Times New Roman" w:cs="Times New Roman"/>
          <w:sz w:val="12"/>
          <w:szCs w:val="12"/>
        </w:rPr>
      </w:pPr>
    </w:p>
    <w:p w:rsidR="003A12AC" w:rsidRP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Приложение № 1</w:t>
      </w:r>
    </w:p>
    <w:p w:rsidR="003A12AC" w:rsidRP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к  постановлению городского поселения Суходол</w:t>
      </w:r>
    </w:p>
    <w:p w:rsidR="003A12AC" w:rsidRP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муниципального района Сергиевский Самарской области</w:t>
      </w:r>
    </w:p>
    <w:p w:rsid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 139  от 25.10.2022г.</w:t>
      </w:r>
    </w:p>
    <w:p w:rsidR="003A12AC" w:rsidRDefault="003A12AC" w:rsidP="003A12AC">
      <w:pPr>
        <w:pStyle w:val="aff1"/>
        <w:ind w:firstLine="284"/>
        <w:jc w:val="center"/>
        <w:rPr>
          <w:rFonts w:ascii="Times New Roman" w:hAnsi="Times New Roman" w:cs="Times New Roman"/>
          <w:sz w:val="12"/>
          <w:szCs w:val="12"/>
        </w:rPr>
      </w:pPr>
      <w:r w:rsidRPr="003A12AC">
        <w:rPr>
          <w:rFonts w:ascii="Times New Roman" w:hAnsi="Times New Roman" w:cs="Times New Roman"/>
          <w:sz w:val="12"/>
          <w:szCs w:val="12"/>
        </w:rPr>
        <w:t>Перечень общественных территорий городского поселения Суходол муниципального района Сергиевский, нуждающихся в благоустройстве**</w:t>
      </w:r>
    </w:p>
    <w:tbl>
      <w:tblPr>
        <w:tblW w:w="5000" w:type="pct"/>
        <w:tblLook w:val="04A0" w:firstRow="1" w:lastRow="0" w:firstColumn="1" w:lastColumn="0" w:noHBand="0" w:noVBand="1"/>
      </w:tblPr>
      <w:tblGrid>
        <w:gridCol w:w="1769"/>
        <w:gridCol w:w="607"/>
        <w:gridCol w:w="427"/>
        <w:gridCol w:w="567"/>
        <w:gridCol w:w="569"/>
        <w:gridCol w:w="536"/>
        <w:gridCol w:w="456"/>
        <w:gridCol w:w="425"/>
        <w:gridCol w:w="567"/>
        <w:gridCol w:w="535"/>
        <w:gridCol w:w="456"/>
        <w:gridCol w:w="430"/>
        <w:gridCol w:w="385"/>
      </w:tblGrid>
      <w:tr w:rsidR="003A12AC" w:rsidRPr="003A12AC" w:rsidTr="002E64AC">
        <w:trPr>
          <w:trHeight w:val="70"/>
        </w:trPr>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3A12AC">
              <w:rPr>
                <w:rFonts w:ascii="Times New Roman" w:eastAsia="Times New Roman" w:hAnsi="Times New Roman" w:cs="Times New Roman"/>
                <w:b/>
                <w:bCs/>
                <w:color w:val="000000"/>
                <w:sz w:val="12"/>
                <w:szCs w:val="12"/>
                <w:lang w:eastAsia="ru-RU"/>
              </w:rPr>
              <w:t>Перечнь</w:t>
            </w:r>
            <w:proofErr w:type="spellEnd"/>
            <w:r w:rsidRPr="003A12AC">
              <w:rPr>
                <w:rFonts w:ascii="Times New Roman" w:eastAsia="Times New Roman" w:hAnsi="Times New Roman" w:cs="Times New Roman"/>
                <w:b/>
                <w:bCs/>
                <w:color w:val="000000"/>
                <w:sz w:val="12"/>
                <w:szCs w:val="12"/>
                <w:lang w:eastAsia="ru-RU"/>
              </w:rPr>
              <w:t xml:space="preserve"> общественных территорий</w:t>
            </w:r>
          </w:p>
        </w:tc>
        <w:tc>
          <w:tcPr>
            <w:tcW w:w="1751" w:type="pct"/>
            <w:gridSpan w:val="5"/>
            <w:tcBorders>
              <w:top w:val="single" w:sz="4" w:space="0" w:color="auto"/>
              <w:left w:val="nil"/>
              <w:bottom w:val="single" w:sz="4" w:space="0" w:color="auto"/>
              <w:right w:val="single" w:sz="4" w:space="0" w:color="000000"/>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Всего*, рублей</w:t>
            </w:r>
          </w:p>
        </w:tc>
        <w:tc>
          <w:tcPr>
            <w:tcW w:w="1283" w:type="pct"/>
            <w:gridSpan w:val="4"/>
            <w:tcBorders>
              <w:top w:val="single" w:sz="4" w:space="0" w:color="auto"/>
              <w:left w:val="nil"/>
              <w:bottom w:val="single" w:sz="4" w:space="0" w:color="auto"/>
              <w:right w:val="single" w:sz="4" w:space="0" w:color="000000"/>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2023 год*</w:t>
            </w:r>
          </w:p>
        </w:tc>
        <w:tc>
          <w:tcPr>
            <w:tcW w:w="822" w:type="pct"/>
            <w:gridSpan w:val="3"/>
            <w:tcBorders>
              <w:top w:val="single" w:sz="4" w:space="0" w:color="auto"/>
              <w:left w:val="nil"/>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2024 год*</w:t>
            </w:r>
          </w:p>
        </w:tc>
      </w:tr>
      <w:tr w:rsidR="002E64AC" w:rsidRPr="003A12AC" w:rsidTr="002E64AC">
        <w:trPr>
          <w:cantSplit/>
          <w:trHeight w:val="1134"/>
        </w:trPr>
        <w:tc>
          <w:tcPr>
            <w:tcW w:w="1144" w:type="pct"/>
            <w:vMerge/>
            <w:tcBorders>
              <w:top w:val="single" w:sz="4" w:space="0" w:color="auto"/>
              <w:left w:val="single" w:sz="4" w:space="0" w:color="auto"/>
              <w:bottom w:val="single" w:sz="4" w:space="0" w:color="auto"/>
              <w:right w:val="single" w:sz="4" w:space="0" w:color="auto"/>
            </w:tcBorders>
            <w:vAlign w:val="center"/>
            <w:hideMark/>
          </w:tcPr>
          <w:p w:rsidR="003A12AC" w:rsidRPr="003A12AC" w:rsidRDefault="003A12AC" w:rsidP="003A12AC">
            <w:pPr>
              <w:spacing w:after="0" w:line="240" w:lineRule="auto"/>
              <w:jc w:val="center"/>
              <w:rPr>
                <w:rFonts w:ascii="Times New Roman" w:eastAsia="Times New Roman" w:hAnsi="Times New Roman" w:cs="Times New Roman"/>
                <w:b/>
                <w:bCs/>
                <w:color w:val="000000"/>
                <w:sz w:val="12"/>
                <w:szCs w:val="12"/>
                <w:lang w:eastAsia="ru-RU"/>
              </w:rPr>
            </w:pPr>
          </w:p>
        </w:tc>
        <w:tc>
          <w:tcPr>
            <w:tcW w:w="393"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Итого</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местный бюджет*</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 xml:space="preserve">областной </w:t>
            </w:r>
            <w:r w:rsidRPr="003A12AC">
              <w:rPr>
                <w:rFonts w:ascii="Times New Roman" w:eastAsia="Times New Roman" w:hAnsi="Times New Roman" w:cs="Times New Roman"/>
                <w:sz w:val="12"/>
                <w:szCs w:val="12"/>
                <w:lang w:eastAsia="ru-RU"/>
              </w:rPr>
              <w:br/>
              <w:t>бюджет*</w:t>
            </w:r>
          </w:p>
        </w:tc>
        <w:tc>
          <w:tcPr>
            <w:tcW w:w="368"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федеральный бюджет*</w:t>
            </w:r>
          </w:p>
        </w:tc>
        <w:tc>
          <w:tcPr>
            <w:tcW w:w="34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внебюджетные источники*</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Итого</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местный бюджет*</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областной бюджет*</w:t>
            </w:r>
          </w:p>
        </w:tc>
        <w:tc>
          <w:tcPr>
            <w:tcW w:w="346"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федеральный бюджет*</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Итого</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местный бюджет*</w:t>
            </w:r>
          </w:p>
        </w:tc>
        <w:tc>
          <w:tcPr>
            <w:tcW w:w="24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областной бюджет*</w:t>
            </w:r>
          </w:p>
        </w:tc>
      </w:tr>
      <w:tr w:rsidR="002E64AC" w:rsidRPr="003A12AC" w:rsidTr="002E64AC">
        <w:trPr>
          <w:cantSplit/>
          <w:trHeight w:val="876"/>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 xml:space="preserve">ВСЕГО, в </w:t>
            </w:r>
            <w:proofErr w:type="spellStart"/>
            <w:r w:rsidRPr="003A12AC">
              <w:rPr>
                <w:rFonts w:ascii="Times New Roman" w:eastAsia="Times New Roman" w:hAnsi="Times New Roman" w:cs="Times New Roman"/>
                <w:b/>
                <w:bCs/>
                <w:color w:val="000000"/>
                <w:sz w:val="12"/>
                <w:szCs w:val="12"/>
                <w:lang w:eastAsia="ru-RU"/>
              </w:rPr>
              <w:t>т</w:t>
            </w:r>
            <w:proofErr w:type="gramStart"/>
            <w:r w:rsidRPr="003A12AC">
              <w:rPr>
                <w:rFonts w:ascii="Times New Roman" w:eastAsia="Times New Roman" w:hAnsi="Times New Roman" w:cs="Times New Roman"/>
                <w:b/>
                <w:bCs/>
                <w:color w:val="000000"/>
                <w:sz w:val="12"/>
                <w:szCs w:val="12"/>
                <w:lang w:eastAsia="ru-RU"/>
              </w:rPr>
              <w:t>.ч</w:t>
            </w:r>
            <w:proofErr w:type="spellEnd"/>
            <w:proofErr w:type="gramEnd"/>
            <w:r w:rsidRPr="003A12AC">
              <w:rPr>
                <w:rFonts w:ascii="Times New Roman" w:eastAsia="Times New Roman" w:hAnsi="Times New Roman" w:cs="Times New Roman"/>
                <w:b/>
                <w:bCs/>
                <w:color w:val="000000"/>
                <w:sz w:val="12"/>
                <w:szCs w:val="12"/>
                <w:lang w:eastAsia="ru-RU"/>
              </w:rPr>
              <w:t>:</w:t>
            </w:r>
          </w:p>
        </w:tc>
        <w:tc>
          <w:tcPr>
            <w:tcW w:w="393"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5 389 236,84</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269 461,84</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716 768,50</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4 403 006,50</w:t>
            </w:r>
          </w:p>
        </w:tc>
        <w:tc>
          <w:tcPr>
            <w:tcW w:w="34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95"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5 389 236,84</w:t>
            </w:r>
          </w:p>
        </w:tc>
        <w:tc>
          <w:tcPr>
            <w:tcW w:w="275"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269 461,84</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716 768,50</w:t>
            </w:r>
          </w:p>
        </w:tc>
        <w:tc>
          <w:tcPr>
            <w:tcW w:w="346"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4 403 006,50</w:t>
            </w:r>
          </w:p>
        </w:tc>
        <w:tc>
          <w:tcPr>
            <w:tcW w:w="295"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49"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r>
      <w:tr w:rsidR="002E64AC" w:rsidRPr="003A12AC" w:rsidTr="002E64AC">
        <w:trPr>
          <w:cantSplit/>
          <w:trHeight w:val="96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color w:val="000000"/>
                <w:sz w:val="12"/>
                <w:szCs w:val="12"/>
                <w:lang w:eastAsia="ru-RU"/>
              </w:rPr>
            </w:pPr>
            <w:proofErr w:type="spellStart"/>
            <w:r w:rsidRPr="003A12AC">
              <w:rPr>
                <w:rFonts w:ascii="Times New Roman" w:eastAsia="Times New Roman" w:hAnsi="Times New Roman" w:cs="Times New Roman"/>
                <w:color w:val="000000"/>
                <w:sz w:val="12"/>
                <w:szCs w:val="12"/>
                <w:lang w:eastAsia="ru-RU"/>
              </w:rPr>
              <w:t>пгт</w:t>
            </w:r>
            <w:proofErr w:type="spellEnd"/>
            <w:r w:rsidRPr="003A12AC">
              <w:rPr>
                <w:rFonts w:ascii="Times New Roman" w:eastAsia="Times New Roman" w:hAnsi="Times New Roman" w:cs="Times New Roman"/>
                <w:color w:val="000000"/>
                <w:sz w:val="12"/>
                <w:szCs w:val="12"/>
                <w:lang w:eastAsia="ru-RU"/>
              </w:rPr>
              <w:t xml:space="preserve"> Суходол, парковая зона (6 этап)</w:t>
            </w:r>
          </w:p>
        </w:tc>
        <w:tc>
          <w:tcPr>
            <w:tcW w:w="393"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3 028 875,84</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151 443,79</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402 840,49</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2 474 591,56</w:t>
            </w:r>
          </w:p>
        </w:tc>
        <w:tc>
          <w:tcPr>
            <w:tcW w:w="34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95" w:type="pct"/>
            <w:tcBorders>
              <w:top w:val="nil"/>
              <w:left w:val="nil"/>
              <w:bottom w:val="nil"/>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3 028 875,84</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151 443,79</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402 840,49</w:t>
            </w:r>
          </w:p>
        </w:tc>
        <w:tc>
          <w:tcPr>
            <w:tcW w:w="346"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2 474 591,56</w:t>
            </w:r>
          </w:p>
        </w:tc>
        <w:tc>
          <w:tcPr>
            <w:tcW w:w="295" w:type="pct"/>
            <w:tcBorders>
              <w:top w:val="nil"/>
              <w:left w:val="nil"/>
              <w:bottom w:val="nil"/>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78" w:type="pct"/>
            <w:tcBorders>
              <w:top w:val="nil"/>
              <w:left w:val="nil"/>
              <w:bottom w:val="nil"/>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0,00</w:t>
            </w:r>
          </w:p>
        </w:tc>
        <w:tc>
          <w:tcPr>
            <w:tcW w:w="249" w:type="pct"/>
            <w:tcBorders>
              <w:top w:val="nil"/>
              <w:left w:val="nil"/>
              <w:bottom w:val="nil"/>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0,00</w:t>
            </w:r>
          </w:p>
        </w:tc>
      </w:tr>
      <w:tr w:rsidR="002E64AC" w:rsidRPr="003A12AC" w:rsidTr="002E64AC">
        <w:trPr>
          <w:cantSplit/>
          <w:trHeight w:val="555"/>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color w:val="000000"/>
                <w:sz w:val="12"/>
                <w:szCs w:val="12"/>
                <w:lang w:eastAsia="ru-RU"/>
              </w:rPr>
            </w:pPr>
            <w:proofErr w:type="spellStart"/>
            <w:r w:rsidRPr="003A12AC">
              <w:rPr>
                <w:rFonts w:ascii="Times New Roman" w:eastAsia="Times New Roman" w:hAnsi="Times New Roman" w:cs="Times New Roman"/>
                <w:color w:val="000000"/>
                <w:sz w:val="12"/>
                <w:szCs w:val="12"/>
                <w:lang w:eastAsia="ru-RU"/>
              </w:rPr>
              <w:t>пгт</w:t>
            </w:r>
            <w:proofErr w:type="spellEnd"/>
            <w:r w:rsidRPr="003A12AC">
              <w:rPr>
                <w:rFonts w:ascii="Times New Roman" w:eastAsia="Times New Roman" w:hAnsi="Times New Roman" w:cs="Times New Roman"/>
                <w:color w:val="000000"/>
                <w:sz w:val="12"/>
                <w:szCs w:val="12"/>
                <w:lang w:eastAsia="ru-RU"/>
              </w:rPr>
              <w:t xml:space="preserve"> Суходол, парковая зона (7 этап)</w:t>
            </w:r>
          </w:p>
        </w:tc>
        <w:tc>
          <w:tcPr>
            <w:tcW w:w="393"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34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95" w:type="pct"/>
            <w:tcBorders>
              <w:top w:val="single" w:sz="4" w:space="0" w:color="auto"/>
              <w:left w:val="nil"/>
              <w:bottom w:val="nil"/>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346"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295" w:type="pct"/>
            <w:tcBorders>
              <w:top w:val="single" w:sz="4" w:space="0" w:color="auto"/>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278" w:type="pct"/>
            <w:tcBorders>
              <w:top w:val="single" w:sz="4" w:space="0" w:color="auto"/>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249" w:type="pct"/>
            <w:tcBorders>
              <w:top w:val="single" w:sz="4" w:space="0" w:color="auto"/>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r>
      <w:tr w:rsidR="002E64AC" w:rsidRPr="003A12AC" w:rsidTr="002E64AC">
        <w:trPr>
          <w:cantSplit/>
          <w:trHeight w:val="558"/>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color w:val="000000"/>
                <w:sz w:val="12"/>
                <w:szCs w:val="12"/>
                <w:lang w:eastAsia="ru-RU"/>
              </w:rPr>
            </w:pPr>
            <w:proofErr w:type="spellStart"/>
            <w:r w:rsidRPr="003A12AC">
              <w:rPr>
                <w:rFonts w:ascii="Times New Roman" w:eastAsia="Times New Roman" w:hAnsi="Times New Roman" w:cs="Times New Roman"/>
                <w:color w:val="000000"/>
                <w:sz w:val="12"/>
                <w:szCs w:val="12"/>
                <w:lang w:eastAsia="ru-RU"/>
              </w:rPr>
              <w:t>пгт</w:t>
            </w:r>
            <w:proofErr w:type="spellEnd"/>
            <w:r w:rsidRPr="003A12AC">
              <w:rPr>
                <w:rFonts w:ascii="Times New Roman" w:eastAsia="Times New Roman" w:hAnsi="Times New Roman" w:cs="Times New Roman"/>
                <w:color w:val="000000"/>
                <w:sz w:val="12"/>
                <w:szCs w:val="12"/>
                <w:lang w:eastAsia="ru-RU"/>
              </w:rPr>
              <w:t xml:space="preserve"> Суходол, парковая зона (8 этап)</w:t>
            </w:r>
          </w:p>
        </w:tc>
        <w:tc>
          <w:tcPr>
            <w:tcW w:w="393"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34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95" w:type="pct"/>
            <w:tcBorders>
              <w:top w:val="single" w:sz="4" w:space="0" w:color="auto"/>
              <w:left w:val="nil"/>
              <w:bottom w:val="nil"/>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346"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24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r>
      <w:tr w:rsidR="002E64AC" w:rsidRPr="003A12AC" w:rsidTr="002E64AC">
        <w:trPr>
          <w:cantSplit/>
          <w:trHeight w:val="994"/>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color w:val="000000"/>
                <w:sz w:val="12"/>
                <w:szCs w:val="12"/>
                <w:lang w:eastAsia="ru-RU"/>
              </w:rPr>
            </w:pPr>
            <w:proofErr w:type="spellStart"/>
            <w:r w:rsidRPr="003A12AC">
              <w:rPr>
                <w:rFonts w:ascii="Times New Roman" w:eastAsia="Times New Roman" w:hAnsi="Times New Roman" w:cs="Times New Roman"/>
                <w:color w:val="000000"/>
                <w:sz w:val="12"/>
                <w:szCs w:val="12"/>
                <w:lang w:eastAsia="ru-RU"/>
              </w:rPr>
              <w:t>пгт</w:t>
            </w:r>
            <w:proofErr w:type="spellEnd"/>
            <w:r w:rsidRPr="003A12AC">
              <w:rPr>
                <w:rFonts w:ascii="Times New Roman" w:eastAsia="Times New Roman" w:hAnsi="Times New Roman" w:cs="Times New Roman"/>
                <w:color w:val="000000"/>
                <w:sz w:val="12"/>
                <w:szCs w:val="12"/>
                <w:lang w:eastAsia="ru-RU"/>
              </w:rPr>
              <w:t xml:space="preserve"> Суходол, </w:t>
            </w:r>
            <w:proofErr w:type="spellStart"/>
            <w:r w:rsidRPr="003A12AC">
              <w:rPr>
                <w:rFonts w:ascii="Times New Roman" w:eastAsia="Times New Roman" w:hAnsi="Times New Roman" w:cs="Times New Roman"/>
                <w:color w:val="000000"/>
                <w:sz w:val="12"/>
                <w:szCs w:val="12"/>
                <w:lang w:eastAsia="ru-RU"/>
              </w:rPr>
              <w:t>ул</w:t>
            </w:r>
            <w:proofErr w:type="gramStart"/>
            <w:r w:rsidRPr="003A12AC">
              <w:rPr>
                <w:rFonts w:ascii="Times New Roman" w:eastAsia="Times New Roman" w:hAnsi="Times New Roman" w:cs="Times New Roman"/>
                <w:color w:val="000000"/>
                <w:sz w:val="12"/>
                <w:szCs w:val="12"/>
                <w:lang w:eastAsia="ru-RU"/>
              </w:rPr>
              <w:t>.Г</w:t>
            </w:r>
            <w:proofErr w:type="gramEnd"/>
            <w:r w:rsidRPr="003A12AC">
              <w:rPr>
                <w:rFonts w:ascii="Times New Roman" w:eastAsia="Times New Roman" w:hAnsi="Times New Roman" w:cs="Times New Roman"/>
                <w:color w:val="000000"/>
                <w:sz w:val="12"/>
                <w:szCs w:val="12"/>
                <w:lang w:eastAsia="ru-RU"/>
              </w:rPr>
              <w:t>еоргиевская</w:t>
            </w:r>
            <w:proofErr w:type="spellEnd"/>
          </w:p>
        </w:tc>
        <w:tc>
          <w:tcPr>
            <w:tcW w:w="393"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2 360 361,00</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118 018,05</w:t>
            </w:r>
          </w:p>
        </w:tc>
        <w:tc>
          <w:tcPr>
            <w:tcW w:w="36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313 928,01</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1 928 414,94</w:t>
            </w:r>
          </w:p>
        </w:tc>
        <w:tc>
          <w:tcPr>
            <w:tcW w:w="347"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0,00</w:t>
            </w:r>
          </w:p>
        </w:tc>
        <w:tc>
          <w:tcPr>
            <w:tcW w:w="295" w:type="pct"/>
            <w:tcBorders>
              <w:top w:val="single" w:sz="4" w:space="0" w:color="auto"/>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2 360 361,00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118 018,05</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313 928,01</w:t>
            </w:r>
          </w:p>
        </w:tc>
        <w:tc>
          <w:tcPr>
            <w:tcW w:w="346"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1 928 414,94</w:t>
            </w:r>
          </w:p>
        </w:tc>
        <w:tc>
          <w:tcPr>
            <w:tcW w:w="295"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A12AC">
              <w:rPr>
                <w:rFonts w:ascii="Times New Roman" w:eastAsia="Times New Roman" w:hAnsi="Times New Roman" w:cs="Times New Roman"/>
                <w:b/>
                <w:bCs/>
                <w:color w:val="000000"/>
                <w:sz w:val="12"/>
                <w:szCs w:val="12"/>
                <w:lang w:eastAsia="ru-RU"/>
              </w:rPr>
              <w:t>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c>
          <w:tcPr>
            <w:tcW w:w="249" w:type="pct"/>
            <w:tcBorders>
              <w:top w:val="nil"/>
              <w:left w:val="nil"/>
              <w:bottom w:val="single" w:sz="4" w:space="0" w:color="auto"/>
              <w:right w:val="single" w:sz="4" w:space="0" w:color="auto"/>
            </w:tcBorders>
            <w:shd w:val="clear" w:color="auto" w:fill="auto"/>
            <w:noWrap/>
            <w:textDirection w:val="btLr"/>
            <w:vAlign w:val="center"/>
            <w:hideMark/>
          </w:tcPr>
          <w:p w:rsidR="003A12AC" w:rsidRPr="003A12AC" w:rsidRDefault="003A12AC" w:rsidP="002E64AC">
            <w:pPr>
              <w:spacing w:after="0" w:line="240" w:lineRule="auto"/>
              <w:ind w:left="113" w:right="113"/>
              <w:jc w:val="center"/>
              <w:rPr>
                <w:rFonts w:ascii="Times New Roman" w:eastAsia="Times New Roman" w:hAnsi="Times New Roman" w:cs="Times New Roman"/>
                <w:color w:val="000000"/>
                <w:sz w:val="12"/>
                <w:szCs w:val="12"/>
                <w:lang w:eastAsia="ru-RU"/>
              </w:rPr>
            </w:pPr>
            <w:r w:rsidRPr="003A12AC">
              <w:rPr>
                <w:rFonts w:ascii="Times New Roman" w:eastAsia="Times New Roman" w:hAnsi="Times New Roman" w:cs="Times New Roman"/>
                <w:color w:val="000000"/>
                <w:sz w:val="12"/>
                <w:szCs w:val="12"/>
                <w:lang w:eastAsia="ru-RU"/>
              </w:rPr>
              <w:t>0,0</w:t>
            </w:r>
          </w:p>
        </w:tc>
      </w:tr>
    </w:tbl>
    <w:p w:rsid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p>
    <w:p w:rsidR="003A12AC" w:rsidRDefault="003A12AC" w:rsidP="003A12AC">
      <w:pPr>
        <w:pStyle w:val="aff1"/>
        <w:ind w:firstLine="284"/>
        <w:jc w:val="both"/>
        <w:rPr>
          <w:rFonts w:ascii="Times New Roman" w:hAnsi="Times New Roman" w:cs="Times New Roman"/>
          <w:sz w:val="12"/>
          <w:szCs w:val="12"/>
        </w:rPr>
      </w:pPr>
      <w:r w:rsidRPr="003A12AC">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rsidR="003A12AC" w:rsidRDefault="003A12AC" w:rsidP="003A12AC">
      <w:pPr>
        <w:pStyle w:val="aff1"/>
        <w:jc w:val="both"/>
        <w:rPr>
          <w:rFonts w:ascii="Times New Roman" w:hAnsi="Times New Roman" w:cs="Times New Roman"/>
          <w:sz w:val="12"/>
          <w:szCs w:val="12"/>
        </w:rPr>
      </w:pPr>
    </w:p>
    <w:p w:rsidR="003A12AC" w:rsidRP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Приложение № 2</w:t>
      </w:r>
    </w:p>
    <w:p w:rsidR="003A12AC" w:rsidRP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к  постановлению городского поселения Суходол</w:t>
      </w:r>
    </w:p>
    <w:p w:rsidR="003A12AC" w:rsidRPr="003A12AC"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муниципального района Сергиевский Самарской области</w:t>
      </w:r>
    </w:p>
    <w:p w:rsidR="00BC7A76" w:rsidRDefault="003A12AC" w:rsidP="003A12AC">
      <w:pPr>
        <w:pStyle w:val="aff1"/>
        <w:ind w:firstLine="284"/>
        <w:jc w:val="right"/>
        <w:rPr>
          <w:rFonts w:ascii="Times New Roman" w:hAnsi="Times New Roman" w:cs="Times New Roman"/>
          <w:sz w:val="12"/>
          <w:szCs w:val="12"/>
        </w:rPr>
      </w:pPr>
      <w:r w:rsidRPr="003A12AC">
        <w:rPr>
          <w:rFonts w:ascii="Times New Roman" w:hAnsi="Times New Roman" w:cs="Times New Roman"/>
          <w:sz w:val="12"/>
          <w:szCs w:val="12"/>
        </w:rPr>
        <w:t>№ 139 от 25.10.2022г.</w:t>
      </w:r>
      <w:r>
        <w:rPr>
          <w:rFonts w:ascii="Times New Roman" w:hAnsi="Times New Roman" w:cs="Times New Roman"/>
          <w:sz w:val="12"/>
          <w:szCs w:val="12"/>
        </w:rPr>
        <w:tab/>
      </w:r>
    </w:p>
    <w:p w:rsidR="003A12AC" w:rsidRDefault="003A12AC" w:rsidP="003A12AC">
      <w:pPr>
        <w:pStyle w:val="aff1"/>
        <w:ind w:firstLine="284"/>
        <w:jc w:val="center"/>
        <w:rPr>
          <w:rFonts w:ascii="Times New Roman" w:hAnsi="Times New Roman" w:cs="Times New Roman"/>
          <w:sz w:val="12"/>
          <w:szCs w:val="12"/>
        </w:rPr>
      </w:pPr>
      <w:r w:rsidRPr="003A12AC">
        <w:rPr>
          <w:rFonts w:ascii="Times New Roman" w:hAnsi="Times New Roman" w:cs="Times New Roman"/>
          <w:sz w:val="12"/>
          <w:szCs w:val="12"/>
        </w:rPr>
        <w:t>ОСНОВНЫЕ ИСТОЧНИКИ И ОБЪЕМЫ ФИНАНСИРОВАНИЯ МУНИЦИП</w:t>
      </w:r>
      <w:r>
        <w:rPr>
          <w:rFonts w:ascii="Times New Roman" w:hAnsi="Times New Roman" w:cs="Times New Roman"/>
          <w:sz w:val="12"/>
          <w:szCs w:val="12"/>
        </w:rPr>
        <w:t>АЛЬНОЙ ПРОГРАММЫ</w:t>
      </w:r>
    </w:p>
    <w:p w:rsidR="003A12AC" w:rsidRDefault="003A12AC" w:rsidP="002E64AC">
      <w:pPr>
        <w:pStyle w:val="aff1"/>
        <w:ind w:firstLine="284"/>
        <w:jc w:val="center"/>
        <w:rPr>
          <w:rFonts w:ascii="Times New Roman" w:hAnsi="Times New Roman" w:cs="Times New Roman"/>
          <w:sz w:val="12"/>
          <w:szCs w:val="12"/>
        </w:rPr>
      </w:pPr>
      <w:r w:rsidRPr="003A12AC">
        <w:rPr>
          <w:rFonts w:ascii="Times New Roman" w:hAnsi="Times New Roman" w:cs="Times New Roman"/>
          <w:sz w:val="12"/>
          <w:szCs w:val="12"/>
        </w:rPr>
        <w:lastRenderedPageBreak/>
        <w:t>«Формирование комфортной городской среды на 2023-2024 годы на территории городского поселения Суходол муниципального района Сергиевский Самарской области»</w:t>
      </w:r>
    </w:p>
    <w:tbl>
      <w:tblPr>
        <w:tblW w:w="5000" w:type="pct"/>
        <w:tblLayout w:type="fixed"/>
        <w:tblLook w:val="04A0" w:firstRow="1" w:lastRow="0" w:firstColumn="1" w:lastColumn="0" w:noHBand="0" w:noVBand="1"/>
      </w:tblPr>
      <w:tblGrid>
        <w:gridCol w:w="1808"/>
        <w:gridCol w:w="421"/>
        <w:gridCol w:w="423"/>
        <w:gridCol w:w="424"/>
        <w:gridCol w:w="424"/>
        <w:gridCol w:w="402"/>
        <w:gridCol w:w="456"/>
        <w:gridCol w:w="424"/>
        <w:gridCol w:w="424"/>
        <w:gridCol w:w="400"/>
        <w:gridCol w:w="456"/>
        <w:gridCol w:w="424"/>
        <w:gridCol w:w="425"/>
        <w:gridCol w:w="428"/>
        <w:gridCol w:w="390"/>
      </w:tblGrid>
      <w:tr w:rsidR="003A12AC" w:rsidRPr="003A12AC" w:rsidTr="002E64AC">
        <w:trPr>
          <w:trHeight w:val="70"/>
        </w:trPr>
        <w:tc>
          <w:tcPr>
            <w:tcW w:w="1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Наименование мероприятий</w:t>
            </w:r>
          </w:p>
        </w:tc>
        <w:tc>
          <w:tcPr>
            <w:tcW w:w="1355" w:type="pct"/>
            <w:gridSpan w:val="5"/>
            <w:tcBorders>
              <w:top w:val="single" w:sz="4" w:space="0" w:color="auto"/>
              <w:left w:val="nil"/>
              <w:bottom w:val="single" w:sz="4" w:space="0" w:color="auto"/>
              <w:right w:val="single" w:sz="4" w:space="0" w:color="000000"/>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ВСЕГО</w:t>
            </w:r>
          </w:p>
        </w:tc>
        <w:tc>
          <w:tcPr>
            <w:tcW w:w="1102" w:type="pct"/>
            <w:gridSpan w:val="4"/>
            <w:tcBorders>
              <w:top w:val="single" w:sz="4" w:space="0" w:color="auto"/>
              <w:left w:val="nil"/>
              <w:bottom w:val="single" w:sz="4" w:space="0" w:color="auto"/>
              <w:right w:val="single" w:sz="4" w:space="0" w:color="000000"/>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2023</w:t>
            </w:r>
          </w:p>
        </w:tc>
        <w:tc>
          <w:tcPr>
            <w:tcW w:w="1121" w:type="pct"/>
            <w:gridSpan w:val="4"/>
            <w:tcBorders>
              <w:top w:val="single" w:sz="4" w:space="0" w:color="auto"/>
              <w:left w:val="nil"/>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2024 год</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p>
        </w:tc>
      </w:tr>
      <w:tr w:rsidR="002E64AC" w:rsidRPr="003A12AC" w:rsidTr="002E64AC">
        <w:trPr>
          <w:cantSplit/>
          <w:trHeight w:val="1134"/>
        </w:trPr>
        <w:tc>
          <w:tcPr>
            <w:tcW w:w="1170" w:type="pct"/>
            <w:vMerge/>
            <w:tcBorders>
              <w:top w:val="single" w:sz="4" w:space="0" w:color="auto"/>
              <w:left w:val="single" w:sz="4" w:space="0" w:color="auto"/>
              <w:bottom w:val="single" w:sz="4" w:space="0" w:color="auto"/>
              <w:right w:val="single" w:sz="4" w:space="0" w:color="auto"/>
            </w:tcBorders>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p>
        </w:tc>
        <w:tc>
          <w:tcPr>
            <w:tcW w:w="273"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местный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областной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федеральный бюджет*</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внебюджетные источники*</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местный бюджет</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областной бюджет</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федеральный бюджет</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Итого</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местный бюджет*</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областной бюджет*</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федеральный бюджет*</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внебюджетные источники*</w:t>
            </w:r>
          </w:p>
        </w:tc>
      </w:tr>
      <w:tr w:rsidR="002E64AC" w:rsidRPr="003A12AC" w:rsidTr="002E64AC">
        <w:trPr>
          <w:cantSplit/>
          <w:trHeight w:val="493"/>
        </w:trPr>
        <w:tc>
          <w:tcPr>
            <w:tcW w:w="1170"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Благоустройство дворовых территории</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r>
      <w:tr w:rsidR="002E64AC" w:rsidRPr="003A12AC" w:rsidTr="002E64AC">
        <w:trPr>
          <w:cantSplit/>
          <w:trHeight w:val="920"/>
        </w:trPr>
        <w:tc>
          <w:tcPr>
            <w:tcW w:w="1170"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Благоустройство общественных территорий</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5 389 236,84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269 461,84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716 768,50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4 403 006,50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5 389 236,84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269 461,84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716 768,50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4 403 006,50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r>
      <w:tr w:rsidR="002E64AC" w:rsidRPr="003A12AC" w:rsidTr="002E64AC">
        <w:trPr>
          <w:cantSplit/>
          <w:trHeight w:val="469"/>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3A12AC" w:rsidRPr="003A12AC" w:rsidRDefault="003A12AC" w:rsidP="003A12AC">
            <w:pPr>
              <w:spacing w:after="0" w:line="240" w:lineRule="auto"/>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Проект межевание</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000000" w:fill="FFFFFF"/>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000000" w:fill="FFFFFF"/>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r>
      <w:tr w:rsidR="002E64AC" w:rsidRPr="003A12AC" w:rsidTr="002E64AC">
        <w:trPr>
          <w:cantSplit/>
          <w:trHeight w:val="70"/>
        </w:trPr>
        <w:tc>
          <w:tcPr>
            <w:tcW w:w="1170"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 xml:space="preserve">Проверка </w:t>
            </w:r>
            <w:proofErr w:type="gramStart"/>
            <w:r w:rsidRPr="003A12AC">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273"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sz w:val="12"/>
                <w:szCs w:val="12"/>
                <w:lang w:eastAsia="ru-RU"/>
              </w:rPr>
            </w:pPr>
            <w:r w:rsidRPr="003A12AC">
              <w:rPr>
                <w:rFonts w:ascii="Times New Roman" w:eastAsia="Times New Roman" w:hAnsi="Times New Roman" w:cs="Times New Roman"/>
                <w:sz w:val="12"/>
                <w:szCs w:val="12"/>
                <w:lang w:eastAsia="ru-RU"/>
              </w:rPr>
              <w:t>0,00</w:t>
            </w:r>
          </w:p>
        </w:tc>
      </w:tr>
      <w:tr w:rsidR="002E64AC" w:rsidRPr="003A12AC" w:rsidTr="002E64AC">
        <w:trPr>
          <w:cantSplit/>
          <w:trHeight w:val="922"/>
        </w:trPr>
        <w:tc>
          <w:tcPr>
            <w:tcW w:w="1170" w:type="pct"/>
            <w:tcBorders>
              <w:top w:val="nil"/>
              <w:left w:val="single" w:sz="4" w:space="0" w:color="auto"/>
              <w:bottom w:val="single" w:sz="4" w:space="0" w:color="auto"/>
              <w:right w:val="single" w:sz="4" w:space="0" w:color="auto"/>
            </w:tcBorders>
            <w:shd w:val="clear" w:color="auto" w:fill="auto"/>
            <w:vAlign w:val="center"/>
            <w:hideMark/>
          </w:tcPr>
          <w:p w:rsidR="003A12AC" w:rsidRPr="003A12AC" w:rsidRDefault="003A12AC" w:rsidP="003A12AC">
            <w:pPr>
              <w:spacing w:after="0" w:line="240" w:lineRule="auto"/>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ИТОГО</w:t>
            </w:r>
          </w:p>
        </w:tc>
        <w:tc>
          <w:tcPr>
            <w:tcW w:w="273"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5 389 236,84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269 461,84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716 768,50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4 403 006,50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5 389 236,84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269 461,84</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716 768,50</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4 403 006,50</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3A12AC" w:rsidRPr="003A12AC" w:rsidRDefault="003A12AC" w:rsidP="003A12AC">
            <w:pPr>
              <w:spacing w:after="0" w:line="240" w:lineRule="auto"/>
              <w:ind w:left="113" w:right="113"/>
              <w:jc w:val="center"/>
              <w:rPr>
                <w:rFonts w:ascii="Times New Roman" w:eastAsia="Times New Roman" w:hAnsi="Times New Roman" w:cs="Times New Roman"/>
                <w:b/>
                <w:bCs/>
                <w:sz w:val="12"/>
                <w:szCs w:val="12"/>
                <w:lang w:eastAsia="ru-RU"/>
              </w:rPr>
            </w:pPr>
            <w:r w:rsidRPr="003A12AC">
              <w:rPr>
                <w:rFonts w:ascii="Times New Roman" w:eastAsia="Times New Roman" w:hAnsi="Times New Roman" w:cs="Times New Roman"/>
                <w:b/>
                <w:bCs/>
                <w:sz w:val="12"/>
                <w:szCs w:val="12"/>
                <w:lang w:eastAsia="ru-RU"/>
              </w:rPr>
              <w:t>0,00</w:t>
            </w:r>
          </w:p>
        </w:tc>
      </w:tr>
    </w:tbl>
    <w:p w:rsidR="003A12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E64AC" w:rsidRDefault="002E64AC" w:rsidP="002E64AC">
      <w:pPr>
        <w:pStyle w:val="aff1"/>
        <w:ind w:firstLine="284"/>
        <w:jc w:val="both"/>
        <w:rPr>
          <w:rFonts w:ascii="Times New Roman" w:hAnsi="Times New Roman" w:cs="Times New Roman"/>
          <w:sz w:val="12"/>
          <w:szCs w:val="12"/>
        </w:rPr>
      </w:pPr>
    </w:p>
    <w:p w:rsidR="002E64AC" w:rsidRPr="002E64AC" w:rsidRDefault="002E64AC" w:rsidP="002E64AC">
      <w:pPr>
        <w:pStyle w:val="aff1"/>
        <w:ind w:firstLine="284"/>
        <w:jc w:val="center"/>
        <w:rPr>
          <w:rFonts w:ascii="Times New Roman" w:hAnsi="Times New Roman" w:cs="Times New Roman"/>
          <w:sz w:val="12"/>
          <w:szCs w:val="12"/>
        </w:rPr>
      </w:pPr>
      <w:r w:rsidRPr="002E64AC">
        <w:rPr>
          <w:rFonts w:ascii="Times New Roman" w:hAnsi="Times New Roman" w:cs="Times New Roman"/>
          <w:sz w:val="12"/>
          <w:szCs w:val="12"/>
        </w:rPr>
        <w:t>Администрация</w:t>
      </w:r>
    </w:p>
    <w:p w:rsidR="002E64AC" w:rsidRDefault="002E64AC" w:rsidP="002E64AC">
      <w:pPr>
        <w:pStyle w:val="aff1"/>
        <w:ind w:firstLine="284"/>
        <w:jc w:val="center"/>
        <w:rPr>
          <w:rFonts w:ascii="Times New Roman" w:hAnsi="Times New Roman" w:cs="Times New Roman"/>
          <w:sz w:val="12"/>
          <w:szCs w:val="12"/>
        </w:rPr>
      </w:pPr>
      <w:r w:rsidRPr="002E64AC">
        <w:rPr>
          <w:rFonts w:ascii="Times New Roman" w:hAnsi="Times New Roman" w:cs="Times New Roman"/>
          <w:sz w:val="12"/>
          <w:szCs w:val="12"/>
        </w:rPr>
        <w:t>городского поселения Суходол</w:t>
      </w:r>
    </w:p>
    <w:p w:rsidR="002E64AC" w:rsidRPr="002E64AC" w:rsidRDefault="002E64AC" w:rsidP="002E64AC">
      <w:pPr>
        <w:pStyle w:val="aff1"/>
        <w:ind w:firstLine="284"/>
        <w:jc w:val="center"/>
        <w:rPr>
          <w:rFonts w:ascii="Times New Roman" w:hAnsi="Times New Roman" w:cs="Times New Roman"/>
          <w:sz w:val="12"/>
          <w:szCs w:val="12"/>
        </w:rPr>
      </w:pPr>
      <w:r w:rsidRPr="002E64AC">
        <w:rPr>
          <w:rFonts w:ascii="Times New Roman" w:hAnsi="Times New Roman" w:cs="Times New Roman"/>
          <w:sz w:val="12"/>
          <w:szCs w:val="12"/>
        </w:rPr>
        <w:t>муниципального района Сергиевский</w:t>
      </w:r>
    </w:p>
    <w:p w:rsidR="002E64AC" w:rsidRPr="002E64AC" w:rsidRDefault="002E64AC" w:rsidP="002E64AC">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E64AC" w:rsidRPr="002E64AC" w:rsidRDefault="002E64AC" w:rsidP="002E64AC">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E64AC" w:rsidRPr="002E64AC" w:rsidRDefault="002E64AC" w:rsidP="002E64AC">
      <w:pPr>
        <w:pStyle w:val="aff1"/>
        <w:ind w:firstLine="284"/>
        <w:jc w:val="both"/>
        <w:rPr>
          <w:rFonts w:ascii="Times New Roman" w:hAnsi="Times New Roman" w:cs="Times New Roman"/>
          <w:sz w:val="12"/>
          <w:szCs w:val="12"/>
        </w:rPr>
      </w:pPr>
      <w:r>
        <w:rPr>
          <w:rFonts w:ascii="Times New Roman" w:hAnsi="Times New Roman" w:cs="Times New Roman"/>
          <w:sz w:val="12"/>
          <w:szCs w:val="12"/>
        </w:rPr>
        <w:t>«25» октября 2022г.                                                                                                                                                                                                    №140</w:t>
      </w:r>
    </w:p>
    <w:p w:rsidR="002E64AC" w:rsidRPr="002E64AC" w:rsidRDefault="002E64AC" w:rsidP="002E64AC">
      <w:pPr>
        <w:pStyle w:val="aff1"/>
        <w:ind w:firstLine="284"/>
        <w:jc w:val="center"/>
        <w:rPr>
          <w:rFonts w:ascii="Times New Roman" w:hAnsi="Times New Roman" w:cs="Times New Roman"/>
          <w:sz w:val="12"/>
          <w:szCs w:val="12"/>
        </w:rPr>
      </w:pPr>
      <w:r w:rsidRPr="002E64AC">
        <w:rPr>
          <w:rFonts w:ascii="Times New Roman" w:hAnsi="Times New Roman" w:cs="Times New Roman"/>
          <w:sz w:val="12"/>
          <w:szCs w:val="12"/>
        </w:rPr>
        <w:t xml:space="preserve">Об утверждении </w:t>
      </w:r>
      <w:proofErr w:type="gramStart"/>
      <w:r w:rsidRPr="002E64AC">
        <w:rPr>
          <w:rFonts w:ascii="Times New Roman" w:hAnsi="Times New Roman" w:cs="Times New Roman"/>
          <w:sz w:val="12"/>
          <w:szCs w:val="12"/>
        </w:rPr>
        <w:t>дизайн-проектов</w:t>
      </w:r>
      <w:proofErr w:type="gramEnd"/>
      <w:r w:rsidRPr="002E64AC">
        <w:rPr>
          <w:rFonts w:ascii="Times New Roman" w:hAnsi="Times New Roman" w:cs="Times New Roman"/>
          <w:sz w:val="12"/>
          <w:szCs w:val="12"/>
        </w:rPr>
        <w:t xml:space="preserve"> по благоустройству общественных</w:t>
      </w:r>
      <w:r>
        <w:rPr>
          <w:rFonts w:ascii="Times New Roman" w:hAnsi="Times New Roman" w:cs="Times New Roman"/>
          <w:sz w:val="12"/>
          <w:szCs w:val="12"/>
        </w:rPr>
        <w:t xml:space="preserve"> территорий в рамках реализации</w:t>
      </w:r>
      <w:r w:rsidRPr="002E64AC">
        <w:rPr>
          <w:rFonts w:ascii="Times New Roman" w:hAnsi="Times New Roman" w:cs="Times New Roman"/>
          <w:sz w:val="12"/>
          <w:szCs w:val="12"/>
        </w:rPr>
        <w:t xml:space="preserve"> муниципальной программы городского поселения Суходол муниципального района Сергиевский «Формирование комфортной городской  среды на 2023-2024 годы» на 2023 год</w:t>
      </w:r>
    </w:p>
    <w:p w:rsidR="002E64AC" w:rsidRPr="002E64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 администрация городского поселения Суходол муниципального района Сергиевский,</w:t>
      </w:r>
    </w:p>
    <w:p w:rsidR="002E64AC" w:rsidRPr="002E64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ПОСТАНОВЛЯЕТ:</w:t>
      </w:r>
    </w:p>
    <w:p w:rsidR="002E64AC" w:rsidRPr="002E64AC" w:rsidRDefault="002E64AC" w:rsidP="002E64A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E64AC">
        <w:rPr>
          <w:rFonts w:ascii="Times New Roman" w:hAnsi="Times New Roman" w:cs="Times New Roman"/>
          <w:sz w:val="12"/>
          <w:szCs w:val="12"/>
        </w:rPr>
        <w:t xml:space="preserve">Утвердить </w:t>
      </w:r>
      <w:proofErr w:type="gramStart"/>
      <w:r w:rsidRPr="002E64AC">
        <w:rPr>
          <w:rFonts w:ascii="Times New Roman" w:hAnsi="Times New Roman" w:cs="Times New Roman"/>
          <w:sz w:val="12"/>
          <w:szCs w:val="12"/>
        </w:rPr>
        <w:t>дизайн-проекты</w:t>
      </w:r>
      <w:proofErr w:type="gramEnd"/>
      <w:r w:rsidRPr="002E64AC">
        <w:rPr>
          <w:rFonts w:ascii="Times New Roman" w:hAnsi="Times New Roman" w:cs="Times New Roman"/>
          <w:sz w:val="12"/>
          <w:szCs w:val="12"/>
        </w:rPr>
        <w:t xml:space="preserve"> по благоустройству общественных территорий в рамках реализации  муниципальной программы городского поселения Суходол муниципального района Сергиевский «Формирование комфортной городской  среды на 2023-2024 годы» на 2023 год:</w:t>
      </w:r>
    </w:p>
    <w:p w:rsidR="002E64AC" w:rsidRPr="002E64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1.1.  Благоустройство общественной территории «</w:t>
      </w:r>
      <w:proofErr w:type="spellStart"/>
      <w:r w:rsidRPr="002E64AC">
        <w:rPr>
          <w:rFonts w:ascii="Times New Roman" w:hAnsi="Times New Roman" w:cs="Times New Roman"/>
          <w:sz w:val="12"/>
          <w:szCs w:val="12"/>
        </w:rPr>
        <w:t>пгт</w:t>
      </w:r>
      <w:proofErr w:type="spellEnd"/>
      <w:r w:rsidRPr="002E64AC">
        <w:rPr>
          <w:rFonts w:ascii="Times New Roman" w:hAnsi="Times New Roman" w:cs="Times New Roman"/>
          <w:sz w:val="12"/>
          <w:szCs w:val="12"/>
        </w:rPr>
        <w:t xml:space="preserve"> Суходол, парковая зона (6-й этап)» в соответствии с Приложением № 1.</w:t>
      </w:r>
    </w:p>
    <w:p w:rsidR="002E64AC" w:rsidRPr="002E64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1.2. Благоустройство общественной территории «</w:t>
      </w:r>
      <w:proofErr w:type="spellStart"/>
      <w:r w:rsidRPr="002E64AC">
        <w:rPr>
          <w:rFonts w:ascii="Times New Roman" w:hAnsi="Times New Roman" w:cs="Times New Roman"/>
          <w:sz w:val="12"/>
          <w:szCs w:val="12"/>
        </w:rPr>
        <w:t>пгт</w:t>
      </w:r>
      <w:proofErr w:type="spellEnd"/>
      <w:r w:rsidRPr="002E64AC">
        <w:rPr>
          <w:rFonts w:ascii="Times New Roman" w:hAnsi="Times New Roman" w:cs="Times New Roman"/>
          <w:sz w:val="12"/>
          <w:szCs w:val="12"/>
        </w:rPr>
        <w:t xml:space="preserve"> Суходол, ул. </w:t>
      </w:r>
      <w:proofErr w:type="gramStart"/>
      <w:r w:rsidRPr="002E64AC">
        <w:rPr>
          <w:rFonts w:ascii="Times New Roman" w:hAnsi="Times New Roman" w:cs="Times New Roman"/>
          <w:sz w:val="12"/>
          <w:szCs w:val="12"/>
        </w:rPr>
        <w:t>Георгиевская</w:t>
      </w:r>
      <w:proofErr w:type="gramEnd"/>
      <w:r w:rsidRPr="002E64AC">
        <w:rPr>
          <w:rFonts w:ascii="Times New Roman" w:hAnsi="Times New Roman" w:cs="Times New Roman"/>
          <w:sz w:val="12"/>
          <w:szCs w:val="12"/>
        </w:rPr>
        <w:t>» в соответствии с Приложением № 2.</w:t>
      </w:r>
    </w:p>
    <w:p w:rsidR="002E64AC" w:rsidRPr="002E64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rsidR="002E64AC" w:rsidRPr="002E64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3. Настоящее постановление вступает в силу со дня его официального опубликования.</w:t>
      </w:r>
    </w:p>
    <w:p w:rsidR="002E64AC" w:rsidRPr="002E64AC" w:rsidRDefault="002E64AC" w:rsidP="002E64AC">
      <w:pPr>
        <w:pStyle w:val="aff1"/>
        <w:ind w:firstLine="284"/>
        <w:jc w:val="both"/>
        <w:rPr>
          <w:rFonts w:ascii="Times New Roman" w:hAnsi="Times New Roman" w:cs="Times New Roman"/>
          <w:sz w:val="12"/>
          <w:szCs w:val="12"/>
        </w:rPr>
      </w:pPr>
      <w:r w:rsidRPr="002E64AC">
        <w:rPr>
          <w:rFonts w:ascii="Times New Roman" w:hAnsi="Times New Roman" w:cs="Times New Roman"/>
          <w:sz w:val="12"/>
          <w:szCs w:val="12"/>
        </w:rPr>
        <w:t xml:space="preserve">4. </w:t>
      </w:r>
      <w:proofErr w:type="gramStart"/>
      <w:r w:rsidRPr="002E64AC">
        <w:rPr>
          <w:rFonts w:ascii="Times New Roman" w:hAnsi="Times New Roman" w:cs="Times New Roman"/>
          <w:sz w:val="12"/>
          <w:szCs w:val="12"/>
        </w:rPr>
        <w:t>Контроль за</w:t>
      </w:r>
      <w:proofErr w:type="gramEnd"/>
      <w:r w:rsidRPr="002E64A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E64AC" w:rsidRPr="002E64AC" w:rsidRDefault="002E64AC" w:rsidP="002E64AC">
      <w:pPr>
        <w:pStyle w:val="aff1"/>
        <w:ind w:firstLine="284"/>
        <w:jc w:val="right"/>
        <w:rPr>
          <w:rFonts w:ascii="Times New Roman" w:hAnsi="Times New Roman" w:cs="Times New Roman"/>
          <w:sz w:val="12"/>
          <w:szCs w:val="12"/>
        </w:rPr>
      </w:pPr>
      <w:r w:rsidRPr="002E64AC">
        <w:rPr>
          <w:rFonts w:ascii="Times New Roman" w:hAnsi="Times New Roman" w:cs="Times New Roman"/>
          <w:sz w:val="12"/>
          <w:szCs w:val="12"/>
        </w:rPr>
        <w:t xml:space="preserve">Глава городского поселения Суходол </w:t>
      </w:r>
    </w:p>
    <w:p w:rsidR="002E64AC" w:rsidRDefault="002E64AC" w:rsidP="002E64AC">
      <w:pPr>
        <w:pStyle w:val="aff1"/>
        <w:ind w:firstLine="284"/>
        <w:jc w:val="right"/>
        <w:rPr>
          <w:rFonts w:ascii="Times New Roman" w:hAnsi="Times New Roman" w:cs="Times New Roman"/>
          <w:sz w:val="12"/>
          <w:szCs w:val="12"/>
        </w:rPr>
      </w:pPr>
      <w:r w:rsidRPr="002E64AC">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2E64AC" w:rsidRDefault="002E64AC" w:rsidP="002E64AC">
      <w:pPr>
        <w:pStyle w:val="aff1"/>
        <w:ind w:firstLine="284"/>
        <w:jc w:val="right"/>
        <w:rPr>
          <w:rFonts w:ascii="Times New Roman" w:hAnsi="Times New Roman" w:cs="Times New Roman"/>
          <w:sz w:val="12"/>
          <w:szCs w:val="12"/>
        </w:rPr>
      </w:pPr>
      <w:r w:rsidRPr="002E64AC">
        <w:rPr>
          <w:rFonts w:ascii="Times New Roman" w:hAnsi="Times New Roman" w:cs="Times New Roman"/>
          <w:sz w:val="12"/>
          <w:szCs w:val="12"/>
        </w:rPr>
        <w:tab/>
      </w:r>
      <w:proofErr w:type="spellStart"/>
      <w:r w:rsidRPr="002E64AC">
        <w:rPr>
          <w:rFonts w:ascii="Times New Roman" w:hAnsi="Times New Roman" w:cs="Times New Roman"/>
          <w:sz w:val="12"/>
          <w:szCs w:val="12"/>
        </w:rPr>
        <w:t>И.О.Беседин</w:t>
      </w:r>
      <w:proofErr w:type="spellEnd"/>
    </w:p>
    <w:p w:rsidR="00B0477E" w:rsidRDefault="00B0477E" w:rsidP="002E64AC">
      <w:pPr>
        <w:pStyle w:val="aff1"/>
        <w:ind w:firstLine="284"/>
        <w:jc w:val="right"/>
        <w:rPr>
          <w:rFonts w:ascii="Times New Roman" w:hAnsi="Times New Roman" w:cs="Times New Roman"/>
          <w:sz w:val="12"/>
          <w:szCs w:val="12"/>
        </w:rPr>
      </w:pP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Приложение № 1</w:t>
      </w: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 xml:space="preserve">к Постановлению администрации  </w:t>
      </w: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городского поселения Суходол</w:t>
      </w: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муниципального  района Сергиевский</w:t>
      </w:r>
    </w:p>
    <w:p w:rsidR="00B0477E" w:rsidRPr="00B0477E" w:rsidRDefault="00B0477E" w:rsidP="00B0477E">
      <w:pPr>
        <w:pStyle w:val="aff1"/>
        <w:ind w:firstLine="284"/>
        <w:jc w:val="right"/>
        <w:rPr>
          <w:rFonts w:ascii="Times New Roman" w:hAnsi="Times New Roman" w:cs="Times New Roman"/>
          <w:sz w:val="12"/>
          <w:szCs w:val="12"/>
        </w:rPr>
      </w:pPr>
      <w:r>
        <w:rPr>
          <w:rFonts w:ascii="Times New Roman" w:hAnsi="Times New Roman" w:cs="Times New Roman"/>
          <w:sz w:val="12"/>
          <w:szCs w:val="12"/>
        </w:rPr>
        <w:t>№  140  от 25.10.2022г</w:t>
      </w:r>
    </w:p>
    <w:p w:rsidR="00B0477E" w:rsidRDefault="00B0477E" w:rsidP="00B0477E">
      <w:pPr>
        <w:pStyle w:val="aff1"/>
        <w:ind w:firstLine="284"/>
        <w:jc w:val="center"/>
        <w:rPr>
          <w:rFonts w:ascii="Times New Roman" w:hAnsi="Times New Roman" w:cs="Times New Roman"/>
          <w:sz w:val="12"/>
          <w:szCs w:val="12"/>
        </w:rPr>
      </w:pPr>
      <w:r w:rsidRPr="00B0477E">
        <w:rPr>
          <w:rFonts w:ascii="Times New Roman" w:hAnsi="Times New Roman" w:cs="Times New Roman"/>
          <w:sz w:val="12"/>
          <w:szCs w:val="12"/>
        </w:rPr>
        <w:t>Благоустройство общественной территории</w:t>
      </w:r>
      <w:r>
        <w:rPr>
          <w:rFonts w:ascii="Times New Roman" w:hAnsi="Times New Roman" w:cs="Times New Roman"/>
          <w:sz w:val="12"/>
          <w:szCs w:val="12"/>
        </w:rPr>
        <w:t xml:space="preserve"> </w:t>
      </w:r>
      <w:r w:rsidRPr="00B0477E">
        <w:rPr>
          <w:rFonts w:ascii="Times New Roman" w:hAnsi="Times New Roman" w:cs="Times New Roman"/>
          <w:sz w:val="12"/>
          <w:szCs w:val="12"/>
        </w:rPr>
        <w:t>«</w:t>
      </w:r>
      <w:proofErr w:type="spellStart"/>
      <w:r w:rsidRPr="00B0477E">
        <w:rPr>
          <w:rFonts w:ascii="Times New Roman" w:hAnsi="Times New Roman" w:cs="Times New Roman"/>
          <w:sz w:val="12"/>
          <w:szCs w:val="12"/>
        </w:rPr>
        <w:t>пгт</w:t>
      </w:r>
      <w:proofErr w:type="spellEnd"/>
      <w:r w:rsidRPr="00B0477E">
        <w:rPr>
          <w:rFonts w:ascii="Times New Roman" w:hAnsi="Times New Roman" w:cs="Times New Roman"/>
          <w:sz w:val="12"/>
          <w:szCs w:val="12"/>
        </w:rPr>
        <w:t xml:space="preserve"> Суходол, парковая зона (6-й этап)»</w:t>
      </w:r>
    </w:p>
    <w:p w:rsidR="00B0477E" w:rsidRDefault="00B0477E" w:rsidP="00B0477E">
      <w:pPr>
        <w:pStyle w:val="aff1"/>
        <w:ind w:firstLine="284"/>
        <w:jc w:val="center"/>
        <w:rPr>
          <w:rFonts w:ascii="Times New Roman" w:hAnsi="Times New Roman" w:cs="Times New Roman"/>
          <w:sz w:val="12"/>
          <w:szCs w:val="12"/>
        </w:rPr>
      </w:pPr>
      <w:r>
        <w:rPr>
          <w:noProof/>
        </w:rPr>
        <w:lastRenderedPageBreak/>
        <w:drawing>
          <wp:inline distT="0" distB="0" distL="0" distR="0">
            <wp:extent cx="1076325" cy="1735695"/>
            <wp:effectExtent l="0" t="0" r="0" b="0"/>
            <wp:docPr id="3" name="Рисунок 3" descr="C:\Users\user\AppData\Local\Microsoft\Windows\Temporary Internet Files\Content.Word\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735695"/>
                    </a:xfrm>
                    <a:prstGeom prst="rect">
                      <a:avLst/>
                    </a:prstGeom>
                    <a:noFill/>
                    <a:ln>
                      <a:noFill/>
                    </a:ln>
                  </pic:spPr>
                </pic:pic>
              </a:graphicData>
            </a:graphic>
          </wp:inline>
        </w:drawing>
      </w:r>
    </w:p>
    <w:p w:rsidR="00B0477E" w:rsidRDefault="00B0477E" w:rsidP="00B0477E">
      <w:pPr>
        <w:pStyle w:val="aff1"/>
        <w:ind w:firstLine="284"/>
        <w:jc w:val="center"/>
        <w:rPr>
          <w:rFonts w:ascii="Times New Roman" w:hAnsi="Times New Roman" w:cs="Times New Roman"/>
          <w:sz w:val="12"/>
          <w:szCs w:val="12"/>
        </w:rPr>
      </w:pP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Приложение № 2</w:t>
      </w: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 xml:space="preserve">к Постановлению администрации  </w:t>
      </w: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городского поселения Суходол</w:t>
      </w:r>
    </w:p>
    <w:p w:rsidR="00B0477E" w:rsidRPr="00B0477E" w:rsidRDefault="00B0477E" w:rsidP="00B0477E">
      <w:pPr>
        <w:pStyle w:val="aff1"/>
        <w:ind w:firstLine="284"/>
        <w:jc w:val="right"/>
        <w:rPr>
          <w:rFonts w:ascii="Times New Roman" w:hAnsi="Times New Roman" w:cs="Times New Roman"/>
          <w:sz w:val="12"/>
          <w:szCs w:val="12"/>
        </w:rPr>
      </w:pPr>
      <w:r w:rsidRPr="00B0477E">
        <w:rPr>
          <w:rFonts w:ascii="Times New Roman" w:hAnsi="Times New Roman" w:cs="Times New Roman"/>
          <w:sz w:val="12"/>
          <w:szCs w:val="12"/>
        </w:rPr>
        <w:t>муниципального  района Сергиевский</w:t>
      </w:r>
    </w:p>
    <w:p w:rsidR="00B0477E" w:rsidRPr="00B0477E" w:rsidRDefault="00B0477E" w:rsidP="00B0477E">
      <w:pPr>
        <w:pStyle w:val="aff1"/>
        <w:ind w:firstLine="284"/>
        <w:jc w:val="right"/>
        <w:rPr>
          <w:rFonts w:ascii="Times New Roman" w:hAnsi="Times New Roman" w:cs="Times New Roman"/>
          <w:sz w:val="12"/>
          <w:szCs w:val="12"/>
        </w:rPr>
      </w:pPr>
      <w:r>
        <w:rPr>
          <w:rFonts w:ascii="Times New Roman" w:hAnsi="Times New Roman" w:cs="Times New Roman"/>
          <w:sz w:val="12"/>
          <w:szCs w:val="12"/>
        </w:rPr>
        <w:t>№  140  от 25.10.2022г</w:t>
      </w:r>
    </w:p>
    <w:p w:rsidR="00B0477E" w:rsidRDefault="00B0477E" w:rsidP="00B0477E">
      <w:pPr>
        <w:pStyle w:val="aff1"/>
        <w:ind w:firstLine="284"/>
        <w:jc w:val="center"/>
        <w:rPr>
          <w:rFonts w:ascii="Times New Roman" w:hAnsi="Times New Roman" w:cs="Times New Roman"/>
          <w:sz w:val="12"/>
          <w:szCs w:val="12"/>
        </w:rPr>
      </w:pPr>
      <w:r w:rsidRPr="00B0477E">
        <w:rPr>
          <w:rFonts w:ascii="Times New Roman" w:hAnsi="Times New Roman" w:cs="Times New Roman"/>
          <w:sz w:val="12"/>
          <w:szCs w:val="12"/>
        </w:rPr>
        <w:t>Благоустройство общественной террит</w:t>
      </w:r>
      <w:r>
        <w:rPr>
          <w:rFonts w:ascii="Times New Roman" w:hAnsi="Times New Roman" w:cs="Times New Roman"/>
          <w:sz w:val="12"/>
          <w:szCs w:val="12"/>
        </w:rPr>
        <w:t xml:space="preserve">ории </w:t>
      </w:r>
      <w:r w:rsidRPr="00B0477E">
        <w:rPr>
          <w:rFonts w:ascii="Times New Roman" w:hAnsi="Times New Roman" w:cs="Times New Roman"/>
          <w:sz w:val="12"/>
          <w:szCs w:val="12"/>
        </w:rPr>
        <w:t>«</w:t>
      </w:r>
      <w:proofErr w:type="spellStart"/>
      <w:r w:rsidRPr="00B0477E">
        <w:rPr>
          <w:rFonts w:ascii="Times New Roman" w:hAnsi="Times New Roman" w:cs="Times New Roman"/>
          <w:sz w:val="12"/>
          <w:szCs w:val="12"/>
        </w:rPr>
        <w:t>пгт</w:t>
      </w:r>
      <w:proofErr w:type="spellEnd"/>
      <w:r w:rsidRPr="00B0477E">
        <w:rPr>
          <w:rFonts w:ascii="Times New Roman" w:hAnsi="Times New Roman" w:cs="Times New Roman"/>
          <w:sz w:val="12"/>
          <w:szCs w:val="12"/>
        </w:rPr>
        <w:t xml:space="preserve"> Суходол, ул. </w:t>
      </w:r>
      <w:proofErr w:type="gramStart"/>
      <w:r w:rsidRPr="00B0477E">
        <w:rPr>
          <w:rFonts w:ascii="Times New Roman" w:hAnsi="Times New Roman" w:cs="Times New Roman"/>
          <w:sz w:val="12"/>
          <w:szCs w:val="12"/>
        </w:rPr>
        <w:t>Георгиевская</w:t>
      </w:r>
      <w:proofErr w:type="gramEnd"/>
      <w:r w:rsidRPr="00B0477E">
        <w:rPr>
          <w:rFonts w:ascii="Times New Roman" w:hAnsi="Times New Roman" w:cs="Times New Roman"/>
          <w:sz w:val="12"/>
          <w:szCs w:val="12"/>
        </w:rPr>
        <w:t>»</w:t>
      </w:r>
    </w:p>
    <w:p w:rsidR="00B0477E" w:rsidRDefault="00B0477E" w:rsidP="00B0477E">
      <w:pPr>
        <w:pStyle w:val="aff1"/>
        <w:ind w:firstLine="284"/>
        <w:jc w:val="center"/>
        <w:rPr>
          <w:rFonts w:ascii="Times New Roman" w:hAnsi="Times New Roman" w:cs="Times New Roman"/>
          <w:sz w:val="12"/>
          <w:szCs w:val="12"/>
        </w:rPr>
      </w:pPr>
      <w:r>
        <w:rPr>
          <w:noProof/>
        </w:rPr>
        <w:drawing>
          <wp:inline distT="0" distB="0" distL="0" distR="0">
            <wp:extent cx="1504950" cy="1340502"/>
            <wp:effectExtent l="0" t="0" r="0" b="0"/>
            <wp:docPr id="4" name="Рисунок 4" descr="C:\Users\user\AppData\Local\Microsoft\Windows\Temporary Internet Files\Content.Word\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ц.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340502"/>
                    </a:xfrm>
                    <a:prstGeom prst="rect">
                      <a:avLst/>
                    </a:prstGeom>
                    <a:noFill/>
                    <a:ln>
                      <a:noFill/>
                    </a:ln>
                  </pic:spPr>
                </pic:pic>
              </a:graphicData>
            </a:graphic>
          </wp:inline>
        </w:drawing>
      </w:r>
    </w:p>
    <w:p w:rsidR="00D82642" w:rsidRDefault="00D82642" w:rsidP="00BC7A76">
      <w:pPr>
        <w:pStyle w:val="aff1"/>
        <w:ind w:firstLine="284"/>
        <w:jc w:val="both"/>
        <w:rPr>
          <w:rFonts w:ascii="Times New Roman" w:hAnsi="Times New Roman" w:cs="Times New Roman"/>
          <w:sz w:val="12"/>
          <w:szCs w:val="12"/>
        </w:rPr>
      </w:pPr>
    </w:p>
    <w:p w:rsidR="00BC7A76" w:rsidRPr="007D1BBE" w:rsidRDefault="00BC7A76" w:rsidP="00BC7A76">
      <w:pPr>
        <w:pStyle w:val="aff1"/>
        <w:ind w:firstLine="284"/>
        <w:jc w:val="right"/>
        <w:rPr>
          <w:rFonts w:ascii="Times New Roman" w:hAnsi="Times New Roman" w:cs="Times New Roman"/>
          <w:sz w:val="12"/>
          <w:szCs w:val="12"/>
        </w:rPr>
      </w:pPr>
    </w:p>
    <w:p w:rsidR="007D1BBE" w:rsidRDefault="007D1BBE" w:rsidP="007D1BBE">
      <w:pPr>
        <w:pStyle w:val="aff1"/>
        <w:ind w:firstLine="284"/>
        <w:jc w:val="both"/>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tbl>
      <w:tblPr>
        <w:tblpPr w:leftFromText="180" w:rightFromText="180" w:bottomFromText="200" w:vertAnchor="text" w:horzAnchor="margin" w:tblpXSpec="right" w:tblpY="-6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A12AC" w:rsidTr="003A12A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12AC" w:rsidRDefault="003A12AC" w:rsidP="003A12A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25.10.2022г.</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3A12AC" w:rsidRDefault="003A12AC" w:rsidP="003A12A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bookmarkStart w:id="0" w:name="_GoBack"/>
      <w:bookmarkEnd w:id="0"/>
    </w:p>
    <w:sectPr w:rsidR="007B73B0" w:rsidRPr="00812B23"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99" w:rsidRDefault="00BF3E99" w:rsidP="000F23DD">
      <w:pPr>
        <w:spacing w:after="0" w:line="240" w:lineRule="auto"/>
      </w:pPr>
      <w:r>
        <w:separator/>
      </w:r>
    </w:p>
  </w:endnote>
  <w:endnote w:type="continuationSeparator" w:id="0">
    <w:p w:rsidR="00BF3E99" w:rsidRDefault="00BF3E9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99" w:rsidRDefault="00BF3E99" w:rsidP="000F23DD">
      <w:pPr>
        <w:spacing w:after="0" w:line="240" w:lineRule="auto"/>
      </w:pPr>
      <w:r>
        <w:separator/>
      </w:r>
    </w:p>
  </w:footnote>
  <w:footnote w:type="continuationSeparator" w:id="0">
    <w:p w:rsidR="00BF3E99" w:rsidRDefault="00BF3E9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AC" w:rsidRDefault="003A12AC"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B0477E">
          <w:rPr>
            <w:noProof/>
          </w:rPr>
          <w:t>8</w:t>
        </w:r>
        <w:r>
          <w:rPr>
            <w:noProof/>
          </w:rPr>
          <w:fldChar w:fldCharType="end"/>
        </w:r>
      </w:sdtContent>
    </w:sdt>
  </w:p>
  <w:p w:rsidR="003A12AC" w:rsidRPr="00BC242D" w:rsidRDefault="003A12AC"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A12AC" w:rsidRPr="00CA4F41" w:rsidRDefault="003A12AC" w:rsidP="00CA4F41">
    <w:pPr>
      <w:pStyle w:val="afb"/>
      <w:rPr>
        <w:rFonts w:ascii="Times New Roman" w:hAnsi="Times New Roman" w:cs="Times New Roman"/>
        <w:sz w:val="18"/>
        <w:szCs w:val="16"/>
      </w:rPr>
    </w:pPr>
    <w:r>
      <w:rPr>
        <w:rFonts w:ascii="Times New Roman" w:hAnsi="Times New Roman" w:cs="Times New Roman"/>
        <w:sz w:val="18"/>
        <w:szCs w:val="16"/>
      </w:rPr>
      <w:t xml:space="preserve">Вторник, 25 октября 2022 года, №110(766)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AC" w:rsidRDefault="003A12A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1" style="width:3.75pt;height:1.5pt" coordsize="" o:spt="100" o:bullet="t" adj="0,,0" path="" stroked="f">
        <v:stroke joinstyle="miter"/>
        <v:imagedata r:id="rId1" o:title="image113"/>
        <v:formulas/>
        <v:path o:connecttype="segments"/>
      </v:shape>
    </w:pict>
  </w:numPicBullet>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9">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2">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5">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8">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4"/>
  </w:num>
  <w:num w:numId="3">
    <w:abstractNumId w:val="29"/>
  </w:num>
  <w:num w:numId="4">
    <w:abstractNumId w:val="59"/>
  </w:num>
  <w:num w:numId="5">
    <w:abstractNumId w:val="8"/>
  </w:num>
  <w:num w:numId="6">
    <w:abstractNumId w:val="80"/>
  </w:num>
  <w:num w:numId="7">
    <w:abstractNumId w:val="82"/>
  </w:num>
  <w:num w:numId="8">
    <w:abstractNumId w:val="50"/>
  </w:num>
  <w:num w:numId="9">
    <w:abstractNumId w:val="66"/>
  </w:num>
  <w:num w:numId="10">
    <w:abstractNumId w:val="4"/>
  </w:num>
  <w:num w:numId="11">
    <w:abstractNumId w:val="35"/>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8"/>
  </w:num>
  <w:num w:numId="20">
    <w:abstractNumId w:val="60"/>
  </w:num>
  <w:num w:numId="21">
    <w:abstractNumId w:val="7"/>
  </w:num>
  <w:num w:numId="22">
    <w:abstractNumId w:val="89"/>
  </w:num>
  <w:num w:numId="23">
    <w:abstractNumId w:val="81"/>
  </w:num>
  <w:num w:numId="24">
    <w:abstractNumId w:val="46"/>
  </w:num>
  <w:num w:numId="25">
    <w:abstractNumId w:val="37"/>
  </w:num>
  <w:num w:numId="26">
    <w:abstractNumId w:val="76"/>
  </w:num>
  <w:num w:numId="27">
    <w:abstractNumId w:val="52"/>
  </w:num>
  <w:num w:numId="28">
    <w:abstractNumId w:val="91"/>
  </w:num>
  <w:num w:numId="29">
    <w:abstractNumId w:val="36"/>
  </w:num>
  <w:num w:numId="30">
    <w:abstractNumId w:val="85"/>
  </w:num>
  <w:num w:numId="31">
    <w:abstractNumId w:val="38"/>
  </w:num>
  <w:num w:numId="32">
    <w:abstractNumId w:val="62"/>
  </w:num>
  <w:num w:numId="33">
    <w:abstractNumId w:val="86"/>
  </w:num>
  <w:num w:numId="34">
    <w:abstractNumId w:val="84"/>
  </w:num>
  <w:num w:numId="35">
    <w:abstractNumId w:val="41"/>
  </w:num>
  <w:num w:numId="36">
    <w:abstractNumId w:val="56"/>
  </w:num>
  <w:num w:numId="37">
    <w:abstractNumId w:val="64"/>
  </w:num>
  <w:num w:numId="38">
    <w:abstractNumId w:val="30"/>
  </w:num>
  <w:num w:numId="39">
    <w:abstractNumId w:val="58"/>
  </w:num>
  <w:num w:numId="40">
    <w:abstractNumId w:val="43"/>
  </w:num>
  <w:num w:numId="41">
    <w:abstractNumId w:val="74"/>
  </w:num>
  <w:num w:numId="42">
    <w:abstractNumId w:val="87"/>
  </w:num>
  <w:num w:numId="43">
    <w:abstractNumId w:val="33"/>
  </w:num>
  <w:num w:numId="44">
    <w:abstractNumId w:val="79"/>
  </w:num>
  <w:num w:numId="45">
    <w:abstractNumId w:val="72"/>
  </w:num>
  <w:num w:numId="46">
    <w:abstractNumId w:val="61"/>
  </w:num>
  <w:num w:numId="47">
    <w:abstractNumId w:val="63"/>
  </w:num>
  <w:num w:numId="48">
    <w:abstractNumId w:val="44"/>
  </w:num>
  <w:num w:numId="49">
    <w:abstractNumId w:val="55"/>
  </w:num>
  <w:num w:numId="50">
    <w:abstractNumId w:val="34"/>
  </w:num>
  <w:num w:numId="51">
    <w:abstractNumId w:val="31"/>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3"/>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num>
  <w:num w:numId="57">
    <w:abstractNumId w:val="42"/>
  </w:num>
  <w:num w:numId="58">
    <w:abstractNumId w:val="40"/>
  </w:num>
  <w:num w:numId="59">
    <w:abstractNumId w:val="73"/>
  </w:num>
  <w:num w:numId="60">
    <w:abstractNumId w:val="68"/>
  </w:num>
  <w:num w:numId="61">
    <w:abstractNumId w:val="49"/>
  </w:num>
  <w:num w:numId="62">
    <w:abstractNumId w:val="77"/>
  </w:num>
  <w:num w:numId="63">
    <w:abstractNumId w:val="47"/>
  </w:num>
  <w:num w:numId="64">
    <w:abstractNumId w:val="32"/>
  </w:num>
  <w:num w:numId="65">
    <w:abstractNumId w:val="51"/>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48"/>
  </w:num>
  <w:num w:numId="69">
    <w:abstractNumId w:val="53"/>
  </w:num>
  <w:num w:numId="70">
    <w:abstractNumId w:val="45"/>
  </w:num>
  <w:num w:numId="71">
    <w:abstractNumId w:val="75"/>
  </w:num>
  <w:num w:numId="72">
    <w:abstractNumId w:val="39"/>
  </w:num>
  <w:num w:numId="73">
    <w:abstractNumId w:val="78"/>
  </w:num>
  <w:num w:numId="74">
    <w:abstractNumId w:val="65"/>
  </w:num>
  <w:num w:numId="75">
    <w:abstractNumId w:val="27"/>
  </w:num>
  <w:num w:numId="76">
    <w:abstractNumId w:val="57"/>
  </w:num>
  <w:num w:numId="7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74A"/>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4AC"/>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2A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2EB"/>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326"/>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AA1"/>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7E"/>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99"/>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7A3"/>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423807">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2916508">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374510">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2816809">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1715-DD6E-4919-B0E1-39E97E46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16753</TotalTime>
  <Pages>7</Pages>
  <Words>10514</Words>
  <Characters>59936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29</cp:revision>
  <cp:lastPrinted>2022-08-02T11:13:00Z</cp:lastPrinted>
  <dcterms:created xsi:type="dcterms:W3CDTF">2022-02-09T06:24:00Z</dcterms:created>
  <dcterms:modified xsi:type="dcterms:W3CDTF">2023-02-07T06:13:00Z</dcterms:modified>
</cp:coreProperties>
</file>